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1532"/>
        <w:gridCol w:w="2332"/>
        <w:gridCol w:w="2332"/>
        <w:gridCol w:w="383"/>
        <w:gridCol w:w="1963"/>
      </w:tblGrid>
      <w:tr w:rsidR="00C8723B" w:rsidTr="00EC4493">
        <w:tc>
          <w:tcPr>
            <w:tcW w:w="9576" w:type="dxa"/>
            <w:gridSpan w:val="6"/>
          </w:tcPr>
          <w:p w:rsidR="00C8723B" w:rsidRDefault="00C8723B" w:rsidP="00C8723B">
            <w:pPr>
              <w:jc w:val="center"/>
              <w:rPr>
                <w:b/>
                <w:sz w:val="36"/>
              </w:rPr>
            </w:pPr>
            <w:r w:rsidRPr="00C8723B">
              <w:rPr>
                <w:b/>
                <w:sz w:val="36"/>
              </w:rPr>
              <w:t>LISKEARD NEIGHBOURHOOD PLAN TEAM</w:t>
            </w:r>
          </w:p>
          <w:p w:rsidR="00C8723B" w:rsidRPr="00C8723B" w:rsidRDefault="00C8723B" w:rsidP="00C8723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Meeting No......</w:t>
            </w:r>
            <w:r w:rsidR="006209C3">
              <w:rPr>
                <w:b/>
                <w:sz w:val="36"/>
              </w:rPr>
              <w:t>11</w:t>
            </w:r>
          </w:p>
          <w:p w:rsidR="00C8723B" w:rsidRDefault="00C8723B"/>
        </w:tc>
      </w:tr>
      <w:tr w:rsidR="00C8723B" w:rsidTr="00274F52">
        <w:tc>
          <w:tcPr>
            <w:tcW w:w="9576" w:type="dxa"/>
            <w:gridSpan w:val="6"/>
          </w:tcPr>
          <w:p w:rsidR="00C8723B" w:rsidRPr="00C8723B" w:rsidRDefault="00C8723B" w:rsidP="00C8723B">
            <w:pPr>
              <w:jc w:val="center"/>
              <w:rPr>
                <w:b/>
                <w:sz w:val="96"/>
              </w:rPr>
            </w:pPr>
            <w:r w:rsidRPr="00C8723B">
              <w:rPr>
                <w:b/>
                <w:sz w:val="96"/>
              </w:rPr>
              <w:t>AGENDA</w:t>
            </w:r>
          </w:p>
          <w:p w:rsidR="00C8723B" w:rsidRDefault="00C8723B"/>
        </w:tc>
      </w:tr>
      <w:tr w:rsidR="00C8723B" w:rsidTr="00C8723B">
        <w:tc>
          <w:tcPr>
            <w:tcW w:w="2394" w:type="dxa"/>
            <w:gridSpan w:val="2"/>
          </w:tcPr>
          <w:p w:rsidR="00C8723B" w:rsidRPr="00C8723B" w:rsidRDefault="00C8723B" w:rsidP="00C8723B">
            <w:pPr>
              <w:rPr>
                <w:b/>
              </w:rPr>
            </w:pPr>
            <w:r w:rsidRPr="00C8723B">
              <w:rPr>
                <w:b/>
              </w:rPr>
              <w:t>MEETING DATE:</w:t>
            </w:r>
          </w:p>
          <w:p w:rsidR="00C8723B" w:rsidRPr="003B0DDE" w:rsidRDefault="006209C3">
            <w:pPr>
              <w:rPr>
                <w:b/>
              </w:rPr>
            </w:pPr>
            <w:bookmarkStart w:id="0" w:name="_GoBack"/>
            <w:r w:rsidRPr="003B0DDE">
              <w:rPr>
                <w:b/>
              </w:rPr>
              <w:t>10/11</w:t>
            </w:r>
            <w:r w:rsidR="004664EF" w:rsidRPr="003B0DDE">
              <w:rPr>
                <w:b/>
              </w:rPr>
              <w:t>/2014</w:t>
            </w:r>
            <w:bookmarkEnd w:id="0"/>
          </w:p>
        </w:tc>
        <w:tc>
          <w:tcPr>
            <w:tcW w:w="2394" w:type="dxa"/>
          </w:tcPr>
          <w:p w:rsidR="003B0DDE" w:rsidRDefault="003B0DDE" w:rsidP="003B0DDE">
            <w:pPr>
              <w:rPr>
                <w:b/>
              </w:rPr>
            </w:pPr>
            <w:r>
              <w:rPr>
                <w:b/>
              </w:rPr>
              <w:t>MEETING TIME</w:t>
            </w:r>
            <w:r w:rsidRPr="00C8723B">
              <w:rPr>
                <w:b/>
              </w:rPr>
              <w:t>:</w:t>
            </w:r>
          </w:p>
          <w:p w:rsidR="003B0DDE" w:rsidRPr="00C8723B" w:rsidRDefault="003B0DDE" w:rsidP="003B0DDE">
            <w:pPr>
              <w:rPr>
                <w:b/>
              </w:rPr>
            </w:pPr>
            <w:r>
              <w:rPr>
                <w:b/>
              </w:rPr>
              <w:t>9.30 AM</w:t>
            </w:r>
          </w:p>
          <w:p w:rsidR="00C8723B" w:rsidRDefault="00C8723B" w:rsidP="00701433"/>
        </w:tc>
        <w:tc>
          <w:tcPr>
            <w:tcW w:w="2394" w:type="dxa"/>
          </w:tcPr>
          <w:p w:rsidR="00C8723B" w:rsidRPr="00685AA5" w:rsidRDefault="007F3526" w:rsidP="00C8723B">
            <w:pPr>
              <w:rPr>
                <w:bCs/>
              </w:rPr>
            </w:pPr>
            <w:r>
              <w:rPr>
                <w:b/>
              </w:rPr>
              <w:t xml:space="preserve"> MEETING VENUE:</w:t>
            </w:r>
          </w:p>
          <w:p w:rsidR="00C8723B" w:rsidRDefault="00C8723B"/>
        </w:tc>
        <w:tc>
          <w:tcPr>
            <w:tcW w:w="2394" w:type="dxa"/>
            <w:gridSpan w:val="2"/>
          </w:tcPr>
          <w:p w:rsidR="00C8723B" w:rsidRDefault="006209C3" w:rsidP="006209C3">
            <w:r w:rsidRPr="006209C3">
              <w:rPr>
                <w:b/>
              </w:rPr>
              <w:t xml:space="preserve">Refreshment </w:t>
            </w:r>
            <w:r w:rsidR="004664EF" w:rsidRPr="006209C3">
              <w:rPr>
                <w:b/>
              </w:rPr>
              <w:t>Room</w:t>
            </w:r>
            <w:r w:rsidR="004664EF">
              <w:t xml:space="preserve"> Public Hall, Liskeard</w:t>
            </w:r>
          </w:p>
        </w:tc>
      </w:tr>
      <w:tr w:rsidR="00C8723B" w:rsidRPr="009977FB" w:rsidTr="00C8723B">
        <w:tc>
          <w:tcPr>
            <w:tcW w:w="808" w:type="dxa"/>
          </w:tcPr>
          <w:p w:rsidR="00C8723B" w:rsidRPr="009977FB" w:rsidRDefault="00C8723B">
            <w:pPr>
              <w:rPr>
                <w:b/>
              </w:rPr>
            </w:pPr>
            <w:r w:rsidRPr="009977FB">
              <w:rPr>
                <w:b/>
              </w:rPr>
              <w:t>NO.</w:t>
            </w:r>
          </w:p>
        </w:tc>
        <w:tc>
          <w:tcPr>
            <w:tcW w:w="6770" w:type="dxa"/>
            <w:gridSpan w:val="4"/>
          </w:tcPr>
          <w:p w:rsidR="00C8723B" w:rsidRPr="009977FB" w:rsidRDefault="00C8723B">
            <w:pPr>
              <w:rPr>
                <w:b/>
              </w:rPr>
            </w:pPr>
            <w:r w:rsidRPr="009977FB">
              <w:rPr>
                <w:b/>
              </w:rPr>
              <w:t>ITEM.</w:t>
            </w:r>
          </w:p>
        </w:tc>
        <w:tc>
          <w:tcPr>
            <w:tcW w:w="1998" w:type="dxa"/>
          </w:tcPr>
          <w:p w:rsidR="00C8723B" w:rsidRPr="009977FB" w:rsidRDefault="0090659A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</w:tr>
      <w:tr w:rsidR="006209C3" w:rsidTr="00E80C45">
        <w:tc>
          <w:tcPr>
            <w:tcW w:w="808" w:type="dxa"/>
          </w:tcPr>
          <w:p w:rsidR="006209C3" w:rsidRDefault="006209C3" w:rsidP="00682452"/>
        </w:tc>
        <w:tc>
          <w:tcPr>
            <w:tcW w:w="6770" w:type="dxa"/>
            <w:gridSpan w:val="4"/>
          </w:tcPr>
          <w:p w:rsidR="006209C3" w:rsidRPr="006209C3" w:rsidRDefault="006209C3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6209C3">
              <w:rPr>
                <w:rFonts w:ascii="ArialMT" w:hAnsi="ArialMT" w:cs="ArialMT"/>
                <w:b/>
                <w:sz w:val="24"/>
                <w:szCs w:val="24"/>
              </w:rPr>
              <w:t>PLEASE NOTE VENUE IS REFRESHMENT ROOM</w:t>
            </w:r>
          </w:p>
        </w:tc>
        <w:tc>
          <w:tcPr>
            <w:tcW w:w="1998" w:type="dxa"/>
          </w:tcPr>
          <w:p w:rsidR="006209C3" w:rsidRDefault="006209C3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9977FB" w:rsidTr="00E80C45">
        <w:tc>
          <w:tcPr>
            <w:tcW w:w="808" w:type="dxa"/>
          </w:tcPr>
          <w:p w:rsidR="009977FB" w:rsidRDefault="00E37A0B" w:rsidP="00682452">
            <w:r>
              <w:t>1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:rsidR="00E80C45" w:rsidRPr="00E80C45" w:rsidRDefault="00E80C45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E80C45">
              <w:rPr>
                <w:rFonts w:ascii="ArialMT" w:hAnsi="ArialMT" w:cs="ArialMT"/>
                <w:sz w:val="24"/>
                <w:szCs w:val="24"/>
              </w:rPr>
              <w:t>Declarations of Interest</w:t>
            </w:r>
          </w:p>
          <w:p w:rsidR="009977FB" w:rsidRPr="00C8723B" w:rsidRDefault="009977FB" w:rsidP="00701433">
            <w:pPr>
              <w:ind w:left="36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Default="00E80C45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9977FB" w:rsidTr="00E80C45">
        <w:tc>
          <w:tcPr>
            <w:tcW w:w="808" w:type="dxa"/>
          </w:tcPr>
          <w:p w:rsidR="009977FB" w:rsidRDefault="00E37A0B" w:rsidP="00682452">
            <w:r>
              <w:t>2</w:t>
            </w:r>
            <w:r w:rsidR="009977FB">
              <w:t xml:space="preserve">. </w:t>
            </w:r>
          </w:p>
        </w:tc>
        <w:tc>
          <w:tcPr>
            <w:tcW w:w="6770" w:type="dxa"/>
            <w:gridSpan w:val="4"/>
          </w:tcPr>
          <w:p w:rsidR="00E80C45" w:rsidRPr="00E80C45" w:rsidRDefault="00E80C45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Notes of Last M</w:t>
            </w:r>
            <w:r w:rsidRPr="00E80C45">
              <w:rPr>
                <w:rFonts w:ascii="ArialMT" w:hAnsi="ArialMT" w:cs="ArialMT"/>
                <w:sz w:val="24"/>
                <w:szCs w:val="24"/>
              </w:rPr>
              <w:t>eeting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and Matters Arising</w:t>
            </w:r>
            <w:r w:rsidR="00755154">
              <w:rPr>
                <w:rFonts w:ascii="ArialMT" w:hAnsi="ArialMT" w:cs="ArialMT"/>
                <w:sz w:val="24"/>
                <w:szCs w:val="24"/>
              </w:rPr>
              <w:t xml:space="preserve"> </w:t>
            </w:r>
          </w:p>
          <w:p w:rsidR="009977FB" w:rsidRPr="00C8723B" w:rsidRDefault="009977FB" w:rsidP="00E80C45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E80C45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6209C3" w:rsidTr="00E80C45">
        <w:tc>
          <w:tcPr>
            <w:tcW w:w="808" w:type="dxa"/>
          </w:tcPr>
          <w:p w:rsidR="006209C3" w:rsidRDefault="006209C3" w:rsidP="00682452">
            <w:r>
              <w:t xml:space="preserve">3. </w:t>
            </w:r>
          </w:p>
        </w:tc>
        <w:tc>
          <w:tcPr>
            <w:tcW w:w="6770" w:type="dxa"/>
            <w:gridSpan w:val="4"/>
          </w:tcPr>
          <w:p w:rsidR="006209C3" w:rsidRDefault="006209C3" w:rsidP="006209C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Website </w:t>
            </w:r>
            <w:r w:rsidR="0001272E">
              <w:rPr>
                <w:rFonts w:ascii="ArialMT" w:hAnsi="ArialMT" w:cs="ArialMT"/>
                <w:sz w:val="24"/>
                <w:szCs w:val="24"/>
              </w:rPr>
              <w:t>Updates</w:t>
            </w:r>
          </w:p>
          <w:p w:rsidR="006209C3" w:rsidRDefault="006209C3" w:rsidP="006209C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6209C3" w:rsidRDefault="006209C3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PM</w:t>
            </w:r>
          </w:p>
        </w:tc>
      </w:tr>
      <w:tr w:rsidR="009977FB" w:rsidTr="00E80C45">
        <w:tc>
          <w:tcPr>
            <w:tcW w:w="808" w:type="dxa"/>
          </w:tcPr>
          <w:p w:rsidR="009977FB" w:rsidRDefault="006209C3" w:rsidP="00682452">
            <w:r>
              <w:t>4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:rsidR="009977FB" w:rsidRDefault="006209C3" w:rsidP="006209C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Budget – Use of Locality Grant</w:t>
            </w:r>
          </w:p>
          <w:p w:rsidR="006209C3" w:rsidRPr="006209C3" w:rsidRDefault="006209C3" w:rsidP="006209C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6209C3">
              <w:rPr>
                <w:rFonts w:ascii="ArialMT" w:hAnsi="ArialMT" w:cs="ArialMT"/>
                <w:sz w:val="24"/>
                <w:szCs w:val="24"/>
              </w:rPr>
              <w:t>Plymouth University</w:t>
            </w:r>
          </w:p>
          <w:p w:rsidR="006209C3" w:rsidRPr="006209C3" w:rsidRDefault="006209C3" w:rsidP="006209C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spellStart"/>
            <w:r w:rsidRPr="006209C3">
              <w:rPr>
                <w:rFonts w:ascii="ArialMT" w:hAnsi="ArialMT" w:cs="ArialMT"/>
                <w:sz w:val="24"/>
                <w:szCs w:val="24"/>
              </w:rPr>
              <w:t>CRCC</w:t>
            </w:r>
            <w:proofErr w:type="spellEnd"/>
          </w:p>
          <w:p w:rsidR="006209C3" w:rsidRPr="006209C3" w:rsidRDefault="006209C3" w:rsidP="006209C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6209C3">
              <w:rPr>
                <w:rFonts w:ascii="ArialMT" w:hAnsi="ArialMT" w:cs="ArialMT"/>
                <w:sz w:val="24"/>
                <w:szCs w:val="24"/>
              </w:rPr>
              <w:t>Training event</w:t>
            </w:r>
          </w:p>
          <w:p w:rsidR="006209C3" w:rsidRDefault="006209C3" w:rsidP="006209C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6209C3">
              <w:rPr>
                <w:rFonts w:ascii="ArialMT" w:hAnsi="ArialMT" w:cs="ArialMT"/>
                <w:sz w:val="24"/>
                <w:szCs w:val="24"/>
              </w:rPr>
              <w:t>Consultation Materials</w:t>
            </w:r>
          </w:p>
          <w:p w:rsidR="006209C3" w:rsidRPr="006209C3" w:rsidRDefault="006209C3" w:rsidP="006209C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755154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PM</w:t>
            </w:r>
          </w:p>
        </w:tc>
      </w:tr>
      <w:tr w:rsidR="009977FB" w:rsidTr="00E80C45">
        <w:tc>
          <w:tcPr>
            <w:tcW w:w="808" w:type="dxa"/>
          </w:tcPr>
          <w:p w:rsidR="009977FB" w:rsidRDefault="006209C3" w:rsidP="00682452">
            <w:r>
              <w:t>5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:rsidR="006209C3" w:rsidRPr="00E80C45" w:rsidRDefault="006209C3" w:rsidP="006209C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E80C45">
              <w:rPr>
                <w:rFonts w:ascii="ArialMT" w:hAnsi="ArialMT" w:cs="ArialMT"/>
                <w:sz w:val="24"/>
                <w:szCs w:val="24"/>
              </w:rPr>
              <w:t>Project Plan Review</w:t>
            </w:r>
          </w:p>
          <w:p w:rsidR="009977FB" w:rsidRPr="00E80C45" w:rsidRDefault="009977FB" w:rsidP="006209C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513BA0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PM</w:t>
            </w:r>
          </w:p>
        </w:tc>
      </w:tr>
      <w:tr w:rsidR="00E37A0B" w:rsidTr="00C8723B">
        <w:tc>
          <w:tcPr>
            <w:tcW w:w="808" w:type="dxa"/>
          </w:tcPr>
          <w:p w:rsidR="00E37A0B" w:rsidRDefault="006209C3" w:rsidP="00682452">
            <w:r>
              <w:t>6</w:t>
            </w:r>
            <w:r w:rsidR="00E37A0B">
              <w:t>.</w:t>
            </w:r>
          </w:p>
        </w:tc>
        <w:tc>
          <w:tcPr>
            <w:tcW w:w="6770" w:type="dxa"/>
            <w:gridSpan w:val="4"/>
          </w:tcPr>
          <w:p w:rsidR="00E37A0B" w:rsidRDefault="006209C3" w:rsidP="006209C3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Engagement Feedback</w:t>
            </w:r>
          </w:p>
          <w:p w:rsidR="006209C3" w:rsidRDefault="006209C3" w:rsidP="006209C3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E37A0B" w:rsidRDefault="006209C3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6209C3" w:rsidTr="00C8723B">
        <w:tc>
          <w:tcPr>
            <w:tcW w:w="808" w:type="dxa"/>
          </w:tcPr>
          <w:p w:rsidR="006209C3" w:rsidRDefault="006209C3" w:rsidP="00682452">
            <w:r>
              <w:t>7.</w:t>
            </w:r>
          </w:p>
        </w:tc>
        <w:tc>
          <w:tcPr>
            <w:tcW w:w="6770" w:type="dxa"/>
            <w:gridSpan w:val="4"/>
          </w:tcPr>
          <w:p w:rsidR="006209C3" w:rsidRDefault="006209C3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Working Group Proposals</w:t>
            </w:r>
          </w:p>
          <w:p w:rsidR="006209C3" w:rsidRDefault="006209C3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6209C3" w:rsidRDefault="006209C3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9977FB" w:rsidTr="00C8723B">
        <w:tc>
          <w:tcPr>
            <w:tcW w:w="808" w:type="dxa"/>
          </w:tcPr>
          <w:p w:rsidR="009977FB" w:rsidRDefault="006209C3" w:rsidP="00682452">
            <w:r>
              <w:t>8.</w:t>
            </w:r>
          </w:p>
        </w:tc>
        <w:tc>
          <w:tcPr>
            <w:tcW w:w="6770" w:type="dxa"/>
            <w:gridSpan w:val="4"/>
          </w:tcPr>
          <w:p w:rsidR="009977FB" w:rsidRDefault="006209C3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Volunteer Evening</w:t>
            </w:r>
          </w:p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6209C3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9977FB" w:rsidTr="00C8723B">
        <w:tc>
          <w:tcPr>
            <w:tcW w:w="808" w:type="dxa"/>
          </w:tcPr>
          <w:p w:rsidR="009977FB" w:rsidRDefault="006209C3" w:rsidP="00682452">
            <w:r>
              <w:t>9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:rsidR="009977FB" w:rsidRDefault="006209C3" w:rsidP="00C8723B">
            <w:pPr>
              <w:rPr>
                <w:rFonts w:ascii="ArialMT" w:hAnsi="ArialMT" w:cs="ArialMT"/>
                <w:sz w:val="24"/>
                <w:szCs w:val="24"/>
              </w:rPr>
            </w:pP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AOB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 xml:space="preserve"> and </w:t>
            </w:r>
            <w:r w:rsidR="009977FB">
              <w:rPr>
                <w:rFonts w:ascii="ArialMT" w:hAnsi="ArialMT" w:cs="ArialMT"/>
                <w:sz w:val="24"/>
                <w:szCs w:val="24"/>
              </w:rPr>
              <w:t>Notes of actions agreed</w:t>
            </w:r>
          </w:p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9977FB" w:rsidTr="00C8723B">
        <w:tc>
          <w:tcPr>
            <w:tcW w:w="808" w:type="dxa"/>
          </w:tcPr>
          <w:p w:rsidR="009977FB" w:rsidRDefault="006209C3">
            <w:r>
              <w:t>10</w:t>
            </w:r>
            <w:r w:rsidR="00C30B00">
              <w:t>.</w:t>
            </w:r>
          </w:p>
        </w:tc>
        <w:tc>
          <w:tcPr>
            <w:tcW w:w="6770" w:type="dxa"/>
            <w:gridSpan w:val="4"/>
          </w:tcPr>
          <w:p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Recommendations to Town Council</w:t>
            </w:r>
            <w:r w:rsidR="00E80C45">
              <w:rPr>
                <w:rFonts w:ascii="ArialMT" w:hAnsi="ArialMT" w:cs="ArialMT"/>
                <w:sz w:val="24"/>
                <w:szCs w:val="24"/>
              </w:rPr>
              <w:t xml:space="preserve"> (if any)</w:t>
            </w:r>
          </w:p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</w:tbl>
    <w:p w:rsidR="00C30B00" w:rsidRDefault="00C30B00"/>
    <w:p w:rsidR="0001272E" w:rsidRDefault="0001272E"/>
    <w:p w:rsidR="0001272E" w:rsidRDefault="0001272E"/>
    <w:p w:rsidR="0001272E" w:rsidRDefault="0001272E"/>
    <w:tbl>
      <w:tblPr>
        <w:tblW w:w="9594" w:type="dxa"/>
        <w:tblLayout w:type="fixed"/>
        <w:tblLook w:val="0000" w:firstRow="0" w:lastRow="0" w:firstColumn="0" w:lastColumn="0" w:noHBand="0" w:noVBand="0"/>
      </w:tblPr>
      <w:tblGrid>
        <w:gridCol w:w="1024"/>
        <w:gridCol w:w="3980"/>
        <w:gridCol w:w="4590"/>
      </w:tblGrid>
      <w:tr w:rsidR="0001272E" w:rsidRPr="0001272E" w:rsidTr="0001272E">
        <w:tc>
          <w:tcPr>
            <w:tcW w:w="959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72E" w:rsidRPr="0001272E" w:rsidRDefault="0001272E" w:rsidP="00D01EDB">
            <w:pPr>
              <w:spacing w:after="0" w:line="200" w:lineRule="atLeast"/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01272E">
              <w:rPr>
                <w:rFonts w:ascii="Verdana" w:hAnsi="Verdana"/>
                <w:b/>
                <w:bCs/>
                <w:sz w:val="36"/>
                <w:szCs w:val="36"/>
              </w:rPr>
              <w:lastRenderedPageBreak/>
              <w:t>LISKEARD NEIGHBOURHOOD PLAN TEAM</w:t>
            </w:r>
          </w:p>
          <w:p w:rsidR="0001272E" w:rsidRPr="0001272E" w:rsidRDefault="0001272E" w:rsidP="00D01EDB">
            <w:pPr>
              <w:spacing w:after="0" w:line="200" w:lineRule="atLeast"/>
              <w:jc w:val="center"/>
              <w:rPr>
                <w:rFonts w:ascii="Verdana" w:hAnsi="Verdana"/>
              </w:rPr>
            </w:pPr>
            <w:r w:rsidRPr="0001272E">
              <w:rPr>
                <w:rFonts w:ascii="Verdana" w:hAnsi="Verdana"/>
                <w:b/>
                <w:bCs/>
                <w:sz w:val="36"/>
                <w:szCs w:val="36"/>
              </w:rPr>
              <w:t>Meeting No. 10</w:t>
            </w:r>
          </w:p>
          <w:p w:rsidR="0001272E" w:rsidRPr="0001272E" w:rsidRDefault="0001272E" w:rsidP="00D01EDB">
            <w:pPr>
              <w:spacing w:after="0" w:line="200" w:lineRule="atLeast"/>
              <w:rPr>
                <w:rFonts w:ascii="Verdana" w:hAnsi="Verdana"/>
              </w:rPr>
            </w:pPr>
          </w:p>
        </w:tc>
      </w:tr>
      <w:tr w:rsidR="0001272E" w:rsidRPr="0001272E" w:rsidTr="0001272E">
        <w:tc>
          <w:tcPr>
            <w:tcW w:w="959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72E" w:rsidRPr="0001272E" w:rsidRDefault="0001272E" w:rsidP="00D01EDB">
            <w:pPr>
              <w:spacing w:after="0" w:line="200" w:lineRule="atLeast"/>
              <w:jc w:val="center"/>
              <w:rPr>
                <w:rFonts w:ascii="Verdana" w:hAnsi="Verdana"/>
              </w:rPr>
            </w:pPr>
            <w:r w:rsidRPr="0001272E">
              <w:rPr>
                <w:rFonts w:ascii="Verdana" w:hAnsi="Verdana"/>
                <w:b/>
                <w:bCs/>
                <w:sz w:val="44"/>
                <w:szCs w:val="44"/>
              </w:rPr>
              <w:t>NOTES</w:t>
            </w:r>
          </w:p>
        </w:tc>
      </w:tr>
      <w:tr w:rsidR="0001272E" w:rsidRPr="0001272E" w:rsidTr="0001272E">
        <w:tc>
          <w:tcPr>
            <w:tcW w:w="50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72E" w:rsidRPr="0001272E" w:rsidRDefault="0001272E" w:rsidP="00D01EDB">
            <w:pPr>
              <w:spacing w:after="0" w:line="200" w:lineRule="atLeast"/>
              <w:rPr>
                <w:rFonts w:ascii="Verdana" w:hAnsi="Verdana"/>
              </w:rPr>
            </w:pPr>
            <w:r w:rsidRPr="0001272E">
              <w:rPr>
                <w:rFonts w:ascii="Verdana" w:hAnsi="Verdana"/>
                <w:b/>
                <w:bCs/>
              </w:rPr>
              <w:t>MEETING DATE: 8</w:t>
            </w:r>
            <w:r w:rsidRPr="0001272E">
              <w:rPr>
                <w:rFonts w:ascii="Verdana" w:hAnsi="Verdana"/>
              </w:rPr>
              <w:t>/9/2014</w:t>
            </w:r>
          </w:p>
          <w:p w:rsidR="0001272E" w:rsidRPr="0001272E" w:rsidRDefault="0001272E" w:rsidP="00D01EDB">
            <w:pPr>
              <w:spacing w:after="0" w:line="200" w:lineRule="atLeast"/>
              <w:rPr>
                <w:rFonts w:ascii="Verdana" w:hAnsi="Verdana"/>
              </w:rPr>
            </w:pPr>
          </w:p>
        </w:tc>
        <w:tc>
          <w:tcPr>
            <w:tcW w:w="4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72E" w:rsidRPr="0001272E" w:rsidRDefault="0001272E" w:rsidP="00D01EDB">
            <w:pPr>
              <w:spacing w:after="0" w:line="200" w:lineRule="atLeast"/>
              <w:rPr>
                <w:rFonts w:ascii="Verdana" w:hAnsi="Verdana"/>
              </w:rPr>
            </w:pPr>
            <w:r w:rsidRPr="0001272E">
              <w:rPr>
                <w:rFonts w:ascii="Verdana" w:hAnsi="Verdana"/>
                <w:b/>
                <w:bCs/>
              </w:rPr>
              <w:t xml:space="preserve">MEETING VENUE: </w:t>
            </w:r>
            <w:proofErr w:type="spellStart"/>
            <w:r w:rsidRPr="0001272E">
              <w:rPr>
                <w:rFonts w:ascii="Verdana" w:hAnsi="Verdana"/>
              </w:rPr>
              <w:t>Quimperle</w:t>
            </w:r>
            <w:proofErr w:type="spellEnd"/>
            <w:r w:rsidRPr="0001272E">
              <w:rPr>
                <w:rFonts w:ascii="Verdana" w:hAnsi="Verdana"/>
              </w:rPr>
              <w:t xml:space="preserve"> Room, Public Hall.</w:t>
            </w:r>
          </w:p>
          <w:p w:rsidR="0001272E" w:rsidRPr="0001272E" w:rsidRDefault="0001272E" w:rsidP="00D01EDB">
            <w:pPr>
              <w:spacing w:after="0" w:line="200" w:lineRule="atLeast"/>
              <w:rPr>
                <w:rFonts w:ascii="Verdana" w:hAnsi="Verdana"/>
              </w:rPr>
            </w:pPr>
          </w:p>
        </w:tc>
      </w:tr>
      <w:tr w:rsidR="0001272E" w:rsidRPr="0001272E" w:rsidTr="0001272E">
        <w:trPr>
          <w:trHeight w:val="547"/>
        </w:trPr>
        <w:tc>
          <w:tcPr>
            <w:tcW w:w="959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72E" w:rsidRPr="0001272E" w:rsidRDefault="0001272E" w:rsidP="00D01EDB">
            <w:pPr>
              <w:spacing w:after="0" w:line="200" w:lineRule="atLeast"/>
              <w:rPr>
                <w:rFonts w:ascii="Verdana" w:hAnsi="Verdana" w:cs="Arial"/>
              </w:rPr>
            </w:pPr>
            <w:r w:rsidRPr="0001272E">
              <w:rPr>
                <w:rFonts w:ascii="Verdana" w:hAnsi="Verdana" w:cs="Arial"/>
              </w:rPr>
              <w:t xml:space="preserve">PRESENT: James Shrubsole, Lorna Shrubsole, Rachel Brooks, Jane Pascoe, Roger Holmes, Steve Besford-Foster, Stephen Vinson, Susan </w:t>
            </w:r>
            <w:proofErr w:type="spellStart"/>
            <w:r w:rsidRPr="0001272E">
              <w:rPr>
                <w:rFonts w:ascii="Verdana" w:hAnsi="Verdana" w:cs="Arial"/>
              </w:rPr>
              <w:t>Shand</w:t>
            </w:r>
            <w:proofErr w:type="spellEnd"/>
            <w:r w:rsidRPr="0001272E">
              <w:rPr>
                <w:rFonts w:ascii="Verdana" w:hAnsi="Verdana" w:cs="Arial"/>
              </w:rPr>
              <w:t>.</w:t>
            </w:r>
          </w:p>
          <w:p w:rsidR="0001272E" w:rsidRPr="0001272E" w:rsidRDefault="0001272E" w:rsidP="00D01EDB">
            <w:pPr>
              <w:spacing w:after="0" w:line="200" w:lineRule="atLeast"/>
              <w:rPr>
                <w:rFonts w:ascii="Verdana" w:hAnsi="Verdana" w:cs="Arial"/>
              </w:rPr>
            </w:pPr>
          </w:p>
          <w:p w:rsidR="0001272E" w:rsidRPr="0001272E" w:rsidRDefault="0001272E" w:rsidP="00D01EDB">
            <w:pPr>
              <w:spacing w:after="0" w:line="200" w:lineRule="atLeast"/>
              <w:rPr>
                <w:rFonts w:ascii="Verdana" w:hAnsi="Verdana"/>
              </w:rPr>
            </w:pPr>
            <w:r w:rsidRPr="0001272E">
              <w:rPr>
                <w:rFonts w:ascii="Verdana" w:hAnsi="Verdana" w:cs="Arial"/>
              </w:rPr>
              <w:t>Apologies: Sally Hawken, Sue Pike</w:t>
            </w:r>
          </w:p>
          <w:p w:rsidR="0001272E" w:rsidRPr="0001272E" w:rsidRDefault="0001272E" w:rsidP="00D01EDB">
            <w:pPr>
              <w:spacing w:after="0" w:line="200" w:lineRule="atLeast"/>
              <w:rPr>
                <w:rFonts w:ascii="Verdana" w:hAnsi="Verdana"/>
              </w:rPr>
            </w:pPr>
          </w:p>
        </w:tc>
      </w:tr>
      <w:tr w:rsidR="0001272E" w:rsidRPr="0001272E" w:rsidTr="0001272E">
        <w:tc>
          <w:tcPr>
            <w:tcW w:w="1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72E" w:rsidRPr="0001272E" w:rsidRDefault="0001272E" w:rsidP="00D01EDB">
            <w:pPr>
              <w:spacing w:after="0" w:line="200" w:lineRule="atLeast"/>
              <w:rPr>
                <w:rFonts w:ascii="Verdana" w:hAnsi="Verdana"/>
                <w:b/>
                <w:bCs/>
              </w:rPr>
            </w:pPr>
            <w:r w:rsidRPr="0001272E">
              <w:rPr>
                <w:rFonts w:ascii="Verdana" w:hAnsi="Verdana"/>
                <w:b/>
                <w:bCs/>
              </w:rPr>
              <w:t>NO.</w:t>
            </w:r>
          </w:p>
        </w:tc>
        <w:tc>
          <w:tcPr>
            <w:tcW w:w="8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72E" w:rsidRPr="0001272E" w:rsidRDefault="0001272E" w:rsidP="00D01EDB">
            <w:pPr>
              <w:spacing w:after="0" w:line="200" w:lineRule="atLeast"/>
              <w:rPr>
                <w:rFonts w:ascii="Verdana" w:hAnsi="Verdana"/>
              </w:rPr>
            </w:pPr>
            <w:r w:rsidRPr="0001272E">
              <w:rPr>
                <w:rFonts w:ascii="Verdana" w:hAnsi="Verdana"/>
                <w:b/>
                <w:bCs/>
              </w:rPr>
              <w:t>ITEM.</w:t>
            </w:r>
          </w:p>
        </w:tc>
      </w:tr>
      <w:tr w:rsidR="0001272E" w:rsidRPr="0001272E" w:rsidTr="0001272E">
        <w:tc>
          <w:tcPr>
            <w:tcW w:w="1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72E" w:rsidRPr="0001272E" w:rsidRDefault="0001272E" w:rsidP="00D01EDB">
            <w:pPr>
              <w:spacing w:after="0" w:line="200" w:lineRule="atLeast"/>
              <w:rPr>
                <w:rFonts w:ascii="Verdana" w:hAnsi="Verdana" w:cs="ArialMT"/>
                <w:sz w:val="24"/>
              </w:rPr>
            </w:pPr>
            <w:r w:rsidRPr="0001272E">
              <w:rPr>
                <w:rFonts w:ascii="Verdana" w:hAnsi="Verdana"/>
              </w:rPr>
              <w:t>1.</w:t>
            </w:r>
          </w:p>
        </w:tc>
        <w:tc>
          <w:tcPr>
            <w:tcW w:w="8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72E" w:rsidRPr="0001272E" w:rsidRDefault="0001272E" w:rsidP="00D01EDB">
            <w:pPr>
              <w:spacing w:after="0" w:line="200" w:lineRule="atLeast"/>
              <w:rPr>
                <w:rFonts w:ascii="Verdana" w:hAnsi="Verdana" w:cs="ArialMT"/>
              </w:rPr>
            </w:pPr>
            <w:r w:rsidRPr="0001272E">
              <w:rPr>
                <w:rFonts w:ascii="Verdana" w:hAnsi="Verdana" w:cs="ArialMT"/>
                <w:sz w:val="24"/>
              </w:rPr>
              <w:t>Declarations of Interest</w:t>
            </w:r>
          </w:p>
          <w:p w:rsidR="0001272E" w:rsidRPr="0001272E" w:rsidRDefault="0001272E" w:rsidP="0001272E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pacing w:after="0" w:line="200" w:lineRule="atLeast"/>
              <w:rPr>
                <w:rFonts w:ascii="Verdana" w:hAnsi="Verdana"/>
              </w:rPr>
            </w:pPr>
            <w:r w:rsidRPr="0001272E">
              <w:rPr>
                <w:rFonts w:ascii="Verdana" w:hAnsi="Verdana" w:cs="ArialMT"/>
              </w:rPr>
              <w:t xml:space="preserve"> None</w:t>
            </w:r>
          </w:p>
          <w:p w:rsidR="0001272E" w:rsidRPr="0001272E" w:rsidRDefault="0001272E" w:rsidP="00D01EDB">
            <w:pPr>
              <w:spacing w:after="0" w:line="200" w:lineRule="atLeast"/>
              <w:rPr>
                <w:rFonts w:ascii="Verdana" w:hAnsi="Verdana"/>
              </w:rPr>
            </w:pPr>
          </w:p>
        </w:tc>
      </w:tr>
      <w:tr w:rsidR="0001272E" w:rsidRPr="0001272E" w:rsidTr="0001272E">
        <w:tc>
          <w:tcPr>
            <w:tcW w:w="1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72E" w:rsidRPr="0001272E" w:rsidRDefault="0001272E" w:rsidP="00D01EDB">
            <w:pPr>
              <w:spacing w:after="0" w:line="200" w:lineRule="atLeast"/>
              <w:rPr>
                <w:rFonts w:ascii="Verdana" w:hAnsi="Verdana" w:cs="ArialMT"/>
                <w:sz w:val="24"/>
              </w:rPr>
            </w:pPr>
            <w:r w:rsidRPr="0001272E">
              <w:rPr>
                <w:rFonts w:ascii="Verdana" w:hAnsi="Verdana"/>
              </w:rPr>
              <w:t>2.</w:t>
            </w:r>
          </w:p>
        </w:tc>
        <w:tc>
          <w:tcPr>
            <w:tcW w:w="8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72E" w:rsidRPr="0001272E" w:rsidRDefault="0001272E" w:rsidP="00D01EDB">
            <w:pPr>
              <w:spacing w:after="0" w:line="200" w:lineRule="atLeast"/>
              <w:rPr>
                <w:rFonts w:ascii="Verdana" w:hAnsi="Verdana" w:cs="ArialMT"/>
              </w:rPr>
            </w:pPr>
            <w:r w:rsidRPr="0001272E">
              <w:rPr>
                <w:rFonts w:ascii="Verdana" w:hAnsi="Verdana" w:cs="ArialMT"/>
                <w:sz w:val="24"/>
              </w:rPr>
              <w:t xml:space="preserve">Notes of Last Meeting and Matters Arising </w:t>
            </w:r>
          </w:p>
          <w:p w:rsidR="0001272E" w:rsidRPr="0001272E" w:rsidRDefault="0001272E" w:rsidP="0001272E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pacing w:after="0" w:line="200" w:lineRule="atLeast"/>
              <w:rPr>
                <w:rFonts w:ascii="Verdana" w:hAnsi="Verdana"/>
              </w:rPr>
            </w:pPr>
            <w:r w:rsidRPr="0001272E">
              <w:rPr>
                <w:rFonts w:ascii="Verdana" w:hAnsi="Verdana" w:cs="ArialMT"/>
              </w:rPr>
              <w:t xml:space="preserve"> Both local Newspapers had good coverage of the </w:t>
            </w:r>
            <w:proofErr w:type="spellStart"/>
            <w:r w:rsidRPr="0001272E">
              <w:rPr>
                <w:rFonts w:ascii="Verdana" w:hAnsi="Verdana" w:cs="ArialMT"/>
              </w:rPr>
              <w:t>LNP</w:t>
            </w:r>
            <w:proofErr w:type="spellEnd"/>
            <w:r w:rsidRPr="0001272E">
              <w:rPr>
                <w:rFonts w:ascii="Verdana" w:hAnsi="Verdana" w:cs="ArialMT"/>
              </w:rPr>
              <w:t xml:space="preserve"> consultation. </w:t>
            </w:r>
          </w:p>
          <w:p w:rsidR="0001272E" w:rsidRPr="0001272E" w:rsidRDefault="0001272E" w:rsidP="00D01EDB">
            <w:pPr>
              <w:spacing w:after="0" w:line="200" w:lineRule="atLeast"/>
              <w:rPr>
                <w:rFonts w:ascii="Verdana" w:hAnsi="Verdana"/>
              </w:rPr>
            </w:pPr>
          </w:p>
        </w:tc>
      </w:tr>
      <w:tr w:rsidR="0001272E" w:rsidRPr="0001272E" w:rsidTr="0001272E">
        <w:tc>
          <w:tcPr>
            <w:tcW w:w="1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72E" w:rsidRPr="0001272E" w:rsidRDefault="0001272E" w:rsidP="00D01EDB">
            <w:pPr>
              <w:spacing w:after="0" w:line="200" w:lineRule="atLeast"/>
              <w:rPr>
                <w:rFonts w:ascii="Verdana" w:hAnsi="Verdana" w:cs="ArialMT"/>
                <w:sz w:val="24"/>
              </w:rPr>
            </w:pPr>
            <w:r w:rsidRPr="0001272E">
              <w:rPr>
                <w:rFonts w:ascii="Verdana" w:hAnsi="Verdana"/>
              </w:rPr>
              <w:t xml:space="preserve">3. </w:t>
            </w:r>
          </w:p>
        </w:tc>
        <w:tc>
          <w:tcPr>
            <w:tcW w:w="8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72E" w:rsidRPr="0001272E" w:rsidRDefault="0001272E" w:rsidP="00D01EDB">
            <w:pPr>
              <w:spacing w:after="0" w:line="200" w:lineRule="atLeast"/>
              <w:rPr>
                <w:rFonts w:ascii="Verdana" w:hAnsi="Verdana" w:cs="ArialMT"/>
              </w:rPr>
            </w:pPr>
            <w:r w:rsidRPr="0001272E">
              <w:rPr>
                <w:rFonts w:ascii="Verdana" w:hAnsi="Verdana" w:cs="ArialMT"/>
                <w:sz w:val="24"/>
              </w:rPr>
              <w:t xml:space="preserve">Community Engagement </w:t>
            </w:r>
          </w:p>
          <w:p w:rsidR="0001272E" w:rsidRPr="0001272E" w:rsidRDefault="0001272E" w:rsidP="0001272E">
            <w:pPr>
              <w:widowControl w:val="0"/>
              <w:numPr>
                <w:ilvl w:val="0"/>
                <w:numId w:val="9"/>
              </w:numPr>
              <w:suppressAutoHyphens/>
              <w:spacing w:after="0" w:line="200" w:lineRule="atLeast"/>
              <w:rPr>
                <w:rFonts w:ascii="Verdana" w:hAnsi="Verdana" w:cs="ArialMT"/>
              </w:rPr>
            </w:pPr>
            <w:r w:rsidRPr="0001272E">
              <w:rPr>
                <w:rFonts w:ascii="Verdana" w:hAnsi="Verdana" w:cs="ArialMT"/>
              </w:rPr>
              <w:t xml:space="preserve">Meeting for volunteers happened </w:t>
            </w:r>
            <w:r w:rsidRPr="0001272E">
              <w:rPr>
                <w:rFonts w:ascii="Verdana" w:hAnsi="Verdana" w:cs="ArialMT"/>
              </w:rPr>
              <w:t>on 30th July</w:t>
            </w:r>
            <w:r w:rsidRPr="0001272E">
              <w:rPr>
                <w:rFonts w:ascii="Verdana" w:hAnsi="Verdana" w:cs="ArialMT"/>
              </w:rPr>
              <w:t xml:space="preserve"> 2014.</w:t>
            </w:r>
          </w:p>
          <w:p w:rsidR="0001272E" w:rsidRPr="0001272E" w:rsidRDefault="0001272E" w:rsidP="0001272E">
            <w:pPr>
              <w:widowControl w:val="0"/>
              <w:numPr>
                <w:ilvl w:val="0"/>
                <w:numId w:val="9"/>
              </w:numPr>
              <w:suppressAutoHyphens/>
              <w:spacing w:after="0" w:line="200" w:lineRule="atLeast"/>
              <w:rPr>
                <w:rFonts w:ascii="Verdana" w:hAnsi="Verdana" w:cs="ArialMT"/>
              </w:rPr>
            </w:pPr>
            <w:proofErr w:type="spellStart"/>
            <w:r w:rsidRPr="0001272E">
              <w:rPr>
                <w:rFonts w:ascii="Verdana" w:hAnsi="Verdana" w:cs="ArialMT"/>
              </w:rPr>
              <w:t>JS</w:t>
            </w:r>
            <w:proofErr w:type="spellEnd"/>
            <w:r w:rsidRPr="0001272E">
              <w:rPr>
                <w:rFonts w:ascii="Verdana" w:hAnsi="Verdana" w:cs="ArialMT"/>
              </w:rPr>
              <w:t>, SB-</w:t>
            </w:r>
            <w:r w:rsidRPr="0001272E">
              <w:rPr>
                <w:rFonts w:ascii="Verdana" w:hAnsi="Verdana" w:cs="ArialMT"/>
              </w:rPr>
              <w:t>F and</w:t>
            </w:r>
            <w:r w:rsidRPr="0001272E">
              <w:rPr>
                <w:rFonts w:ascii="Verdana" w:hAnsi="Verdana" w:cs="ArialMT"/>
              </w:rPr>
              <w:t xml:space="preserve"> Zoe Bernard-John established effective communication links with Menheniot NP Team and Parish Council. Assistance given towards their NP. It was agreed that there would be regular update meetings and co-operation over future developments. </w:t>
            </w:r>
          </w:p>
          <w:p w:rsidR="0001272E" w:rsidRPr="0001272E" w:rsidRDefault="0001272E" w:rsidP="0001272E">
            <w:pPr>
              <w:widowControl w:val="0"/>
              <w:numPr>
                <w:ilvl w:val="0"/>
                <w:numId w:val="9"/>
              </w:numPr>
              <w:suppressAutoHyphens/>
              <w:spacing w:after="0" w:line="200" w:lineRule="atLeast"/>
              <w:rPr>
                <w:rFonts w:ascii="Verdana" w:hAnsi="Verdana" w:cs="ArialMT"/>
              </w:rPr>
            </w:pPr>
            <w:r w:rsidRPr="0001272E">
              <w:rPr>
                <w:rFonts w:ascii="Verdana" w:hAnsi="Verdana" w:cs="ArialMT"/>
              </w:rPr>
              <w:t xml:space="preserve">Suggested Farmers Breakfast unable to go ahead due to harvest activities but </w:t>
            </w:r>
            <w:proofErr w:type="spellStart"/>
            <w:r w:rsidRPr="0001272E">
              <w:rPr>
                <w:rFonts w:ascii="Verdana" w:hAnsi="Verdana" w:cs="ArialMT"/>
              </w:rPr>
              <w:t>NFU</w:t>
            </w:r>
            <w:proofErr w:type="spellEnd"/>
            <w:r w:rsidRPr="0001272E">
              <w:rPr>
                <w:rFonts w:ascii="Verdana" w:hAnsi="Verdana" w:cs="ArialMT"/>
              </w:rPr>
              <w:t xml:space="preserve"> contacted farmers by letter encouraging input to NP.</w:t>
            </w:r>
          </w:p>
          <w:p w:rsidR="0001272E" w:rsidRPr="0001272E" w:rsidRDefault="0001272E" w:rsidP="0001272E">
            <w:pPr>
              <w:widowControl w:val="0"/>
              <w:numPr>
                <w:ilvl w:val="0"/>
                <w:numId w:val="9"/>
              </w:numPr>
              <w:suppressAutoHyphens/>
              <w:spacing w:after="0" w:line="200" w:lineRule="atLeast"/>
              <w:rPr>
                <w:rFonts w:ascii="Verdana" w:hAnsi="Verdana" w:cs="ArialMT"/>
              </w:rPr>
            </w:pPr>
            <w:proofErr w:type="spellStart"/>
            <w:r w:rsidRPr="0001272E">
              <w:rPr>
                <w:rFonts w:ascii="Verdana" w:hAnsi="Verdana" w:cs="ArialMT"/>
              </w:rPr>
              <w:t>SH</w:t>
            </w:r>
            <w:proofErr w:type="spellEnd"/>
            <w:r w:rsidRPr="0001272E">
              <w:rPr>
                <w:rFonts w:ascii="Verdana" w:hAnsi="Verdana" w:cs="ArialMT"/>
              </w:rPr>
              <w:t xml:space="preserve"> attended Mother's group.</w:t>
            </w:r>
          </w:p>
          <w:p w:rsidR="0001272E" w:rsidRPr="0001272E" w:rsidRDefault="0001272E" w:rsidP="0001272E">
            <w:pPr>
              <w:widowControl w:val="0"/>
              <w:numPr>
                <w:ilvl w:val="0"/>
                <w:numId w:val="9"/>
              </w:numPr>
              <w:suppressAutoHyphens/>
              <w:spacing w:after="0" w:line="200" w:lineRule="atLeast"/>
              <w:rPr>
                <w:rFonts w:ascii="Verdana" w:hAnsi="Verdana" w:cs="ArialMT"/>
              </w:rPr>
            </w:pPr>
            <w:proofErr w:type="spellStart"/>
            <w:r w:rsidRPr="0001272E">
              <w:rPr>
                <w:rFonts w:ascii="Verdana" w:hAnsi="Verdana" w:cs="ArialMT"/>
              </w:rPr>
              <w:t>LS</w:t>
            </w:r>
            <w:proofErr w:type="spellEnd"/>
            <w:r w:rsidRPr="0001272E">
              <w:rPr>
                <w:rFonts w:ascii="Verdana" w:hAnsi="Verdana" w:cs="ArialMT"/>
              </w:rPr>
              <w:t xml:space="preserve"> Attended Morley </w:t>
            </w:r>
            <w:r w:rsidRPr="0001272E">
              <w:rPr>
                <w:rFonts w:ascii="Verdana" w:hAnsi="Verdana" w:cs="ArialMT"/>
              </w:rPr>
              <w:t>Tamblyn</w:t>
            </w:r>
            <w:r w:rsidRPr="0001272E">
              <w:rPr>
                <w:rFonts w:ascii="Verdana" w:hAnsi="Verdana" w:cs="ArialMT"/>
              </w:rPr>
              <w:t xml:space="preserve"> and </w:t>
            </w:r>
            <w:proofErr w:type="spellStart"/>
            <w:r w:rsidRPr="0001272E">
              <w:rPr>
                <w:rFonts w:ascii="Verdana" w:hAnsi="Verdana" w:cs="ArialMT"/>
              </w:rPr>
              <w:t>Passmore</w:t>
            </w:r>
            <w:proofErr w:type="spellEnd"/>
            <w:r w:rsidRPr="0001272E">
              <w:rPr>
                <w:rFonts w:ascii="Verdana" w:hAnsi="Verdana" w:cs="ArialMT"/>
              </w:rPr>
              <w:t xml:space="preserve"> Edwards.</w:t>
            </w:r>
          </w:p>
          <w:p w:rsidR="0001272E" w:rsidRPr="0001272E" w:rsidRDefault="0001272E" w:rsidP="0001272E">
            <w:pPr>
              <w:widowControl w:val="0"/>
              <w:numPr>
                <w:ilvl w:val="0"/>
                <w:numId w:val="9"/>
              </w:numPr>
              <w:suppressAutoHyphens/>
              <w:spacing w:after="0" w:line="200" w:lineRule="atLeast"/>
              <w:rPr>
                <w:rFonts w:ascii="Verdana" w:hAnsi="Verdana" w:cs="ArialMT"/>
              </w:rPr>
            </w:pPr>
            <w:r w:rsidRPr="0001272E">
              <w:rPr>
                <w:rFonts w:ascii="Verdana" w:hAnsi="Verdana" w:cs="ArialMT"/>
              </w:rPr>
              <w:t>Business Breakfast well attended. Feedback from Business community good with ideas and support offered.</w:t>
            </w:r>
          </w:p>
          <w:p w:rsidR="0001272E" w:rsidRPr="0001272E" w:rsidRDefault="0001272E" w:rsidP="0001272E">
            <w:pPr>
              <w:widowControl w:val="0"/>
              <w:numPr>
                <w:ilvl w:val="0"/>
                <w:numId w:val="9"/>
              </w:numPr>
              <w:suppressAutoHyphens/>
              <w:spacing w:after="0" w:line="200" w:lineRule="atLeast"/>
              <w:rPr>
                <w:rFonts w:ascii="Verdana" w:hAnsi="Verdana"/>
              </w:rPr>
            </w:pPr>
            <w:r w:rsidRPr="0001272E">
              <w:rPr>
                <w:rFonts w:ascii="Verdana" w:hAnsi="Verdana" w:cs="ArialMT"/>
              </w:rPr>
              <w:t xml:space="preserve">Surveys: 576 surveys received and entered on Survey Monkey. Sample amounts to 6% of the population of Liskeard and 12% of all households. Gender mix balanced at 57% female 43% male. Good gender/age balance for the sample. (see additional graphs) </w:t>
            </w:r>
          </w:p>
          <w:p w:rsidR="0001272E" w:rsidRPr="0001272E" w:rsidRDefault="0001272E" w:rsidP="00D01EDB">
            <w:pPr>
              <w:spacing w:after="0" w:line="200" w:lineRule="atLeast"/>
              <w:rPr>
                <w:rFonts w:ascii="Verdana" w:hAnsi="Verdana"/>
              </w:rPr>
            </w:pPr>
          </w:p>
        </w:tc>
      </w:tr>
      <w:tr w:rsidR="0001272E" w:rsidRPr="0001272E" w:rsidTr="0001272E">
        <w:tc>
          <w:tcPr>
            <w:tcW w:w="1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72E" w:rsidRPr="0001272E" w:rsidRDefault="0001272E" w:rsidP="00D01EDB">
            <w:pPr>
              <w:spacing w:after="0" w:line="200" w:lineRule="atLeast"/>
              <w:rPr>
                <w:rFonts w:ascii="Verdana" w:hAnsi="Verdana"/>
                <w:sz w:val="24"/>
              </w:rPr>
            </w:pPr>
            <w:r w:rsidRPr="0001272E">
              <w:rPr>
                <w:rFonts w:ascii="Verdana" w:hAnsi="Verdana"/>
              </w:rPr>
              <w:t>4.</w:t>
            </w:r>
          </w:p>
        </w:tc>
        <w:tc>
          <w:tcPr>
            <w:tcW w:w="8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72E" w:rsidRPr="0001272E" w:rsidRDefault="0001272E" w:rsidP="00D01EDB">
            <w:pPr>
              <w:pStyle w:val="BodyText"/>
              <w:spacing w:after="0" w:line="200" w:lineRule="atLeast"/>
              <w:rPr>
                <w:rFonts w:ascii="Verdana" w:hAnsi="Verdana"/>
              </w:rPr>
            </w:pPr>
            <w:r w:rsidRPr="0001272E">
              <w:rPr>
                <w:rFonts w:ascii="Verdana" w:hAnsi="Verdana"/>
                <w:sz w:val="24"/>
              </w:rPr>
              <w:t>Budget update &amp; Locality grant application</w:t>
            </w:r>
          </w:p>
          <w:p w:rsidR="0001272E" w:rsidRPr="0001272E" w:rsidRDefault="0001272E" w:rsidP="0001272E">
            <w:pPr>
              <w:widowControl w:val="0"/>
              <w:numPr>
                <w:ilvl w:val="0"/>
                <w:numId w:val="10"/>
              </w:numPr>
              <w:suppressAutoHyphens/>
              <w:spacing w:after="0" w:line="200" w:lineRule="atLeast"/>
              <w:rPr>
                <w:rFonts w:ascii="Verdana" w:hAnsi="Verdana"/>
              </w:rPr>
            </w:pPr>
            <w:r w:rsidRPr="0001272E">
              <w:rPr>
                <w:rFonts w:ascii="Verdana" w:hAnsi="Verdana"/>
              </w:rPr>
              <w:t xml:space="preserve">Locality Grant received £4250.00 for 2014/15. Short time-scale requires close monitoring. </w:t>
            </w:r>
          </w:p>
          <w:p w:rsidR="0001272E" w:rsidRPr="0001272E" w:rsidRDefault="0001272E" w:rsidP="0001272E">
            <w:pPr>
              <w:widowControl w:val="0"/>
              <w:numPr>
                <w:ilvl w:val="0"/>
                <w:numId w:val="10"/>
              </w:numPr>
              <w:suppressAutoHyphens/>
              <w:spacing w:after="0" w:line="200" w:lineRule="atLeast"/>
              <w:rPr>
                <w:rFonts w:ascii="Verdana" w:hAnsi="Verdana"/>
              </w:rPr>
            </w:pPr>
            <w:r w:rsidRPr="0001272E">
              <w:rPr>
                <w:rFonts w:ascii="Verdana" w:hAnsi="Verdana"/>
              </w:rPr>
              <w:t>SB-F provided provisional budgets up to 2016.</w:t>
            </w:r>
          </w:p>
          <w:p w:rsidR="0001272E" w:rsidRPr="0001272E" w:rsidRDefault="0001272E" w:rsidP="0001272E">
            <w:pPr>
              <w:widowControl w:val="0"/>
              <w:numPr>
                <w:ilvl w:val="0"/>
                <w:numId w:val="10"/>
              </w:numPr>
              <w:suppressAutoHyphens/>
              <w:spacing w:after="0" w:line="200" w:lineRule="atLeast"/>
              <w:rPr>
                <w:rFonts w:ascii="Verdana" w:hAnsi="Verdana"/>
              </w:rPr>
            </w:pPr>
            <w:r w:rsidRPr="0001272E">
              <w:rPr>
                <w:rFonts w:ascii="Verdana" w:hAnsi="Verdana"/>
              </w:rPr>
              <w:t>A number of items flagged up the future need for additional funding.  Additional grant sources to be investigated.</w:t>
            </w:r>
          </w:p>
          <w:p w:rsidR="0001272E" w:rsidRPr="0001272E" w:rsidRDefault="0001272E" w:rsidP="00D01EDB">
            <w:pPr>
              <w:spacing w:after="0" w:line="200" w:lineRule="atLeast"/>
              <w:rPr>
                <w:rFonts w:ascii="Verdana" w:hAnsi="Verdana"/>
              </w:rPr>
            </w:pPr>
          </w:p>
          <w:p w:rsidR="0001272E" w:rsidRPr="0001272E" w:rsidRDefault="0001272E" w:rsidP="00D01EDB">
            <w:pPr>
              <w:spacing w:after="0" w:line="200" w:lineRule="atLeast"/>
              <w:rPr>
                <w:rFonts w:ascii="Verdana" w:hAnsi="Verdana"/>
              </w:rPr>
            </w:pPr>
          </w:p>
        </w:tc>
      </w:tr>
      <w:tr w:rsidR="0001272E" w:rsidRPr="0001272E" w:rsidTr="0001272E">
        <w:tc>
          <w:tcPr>
            <w:tcW w:w="1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72E" w:rsidRPr="0001272E" w:rsidRDefault="0001272E" w:rsidP="00D01EDB">
            <w:pPr>
              <w:spacing w:after="0" w:line="200" w:lineRule="atLeast"/>
              <w:rPr>
                <w:rFonts w:ascii="Verdana" w:hAnsi="Verdana"/>
                <w:sz w:val="24"/>
              </w:rPr>
            </w:pPr>
            <w:r w:rsidRPr="0001272E">
              <w:rPr>
                <w:rFonts w:ascii="Verdana" w:hAnsi="Verdana"/>
              </w:rPr>
              <w:lastRenderedPageBreak/>
              <w:t>5.</w:t>
            </w:r>
          </w:p>
        </w:tc>
        <w:tc>
          <w:tcPr>
            <w:tcW w:w="8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72E" w:rsidRPr="0001272E" w:rsidRDefault="0001272E" w:rsidP="00D01EDB">
            <w:pPr>
              <w:pStyle w:val="BodyText"/>
              <w:spacing w:after="0" w:line="200" w:lineRule="atLeast"/>
              <w:rPr>
                <w:rFonts w:ascii="Verdana" w:hAnsi="Verdana"/>
                <w:sz w:val="22"/>
                <w:szCs w:val="22"/>
              </w:rPr>
            </w:pPr>
            <w:r w:rsidRPr="0001272E">
              <w:rPr>
                <w:rFonts w:ascii="Verdana" w:hAnsi="Verdana"/>
                <w:sz w:val="24"/>
              </w:rPr>
              <w:t>Project Plan Review – Planning the next steps</w:t>
            </w:r>
          </w:p>
          <w:p w:rsidR="0001272E" w:rsidRPr="0001272E" w:rsidRDefault="0001272E" w:rsidP="0001272E">
            <w:pPr>
              <w:pStyle w:val="BodyText"/>
              <w:numPr>
                <w:ilvl w:val="0"/>
                <w:numId w:val="11"/>
              </w:numPr>
              <w:spacing w:after="0" w:line="200" w:lineRule="atLeast"/>
              <w:rPr>
                <w:rFonts w:ascii="Verdana" w:hAnsi="Verdana"/>
                <w:sz w:val="22"/>
                <w:szCs w:val="22"/>
              </w:rPr>
            </w:pPr>
            <w:r w:rsidRPr="0001272E">
              <w:rPr>
                <w:rFonts w:ascii="Verdana" w:hAnsi="Verdana"/>
                <w:sz w:val="22"/>
                <w:szCs w:val="22"/>
              </w:rPr>
              <w:t xml:space="preserve">Now half way through the plan. </w:t>
            </w:r>
          </w:p>
          <w:p w:rsidR="0001272E" w:rsidRPr="0001272E" w:rsidRDefault="0001272E" w:rsidP="0001272E">
            <w:pPr>
              <w:pStyle w:val="BodyText"/>
              <w:numPr>
                <w:ilvl w:val="0"/>
                <w:numId w:val="11"/>
              </w:numPr>
              <w:spacing w:after="0" w:line="200" w:lineRule="atLeast"/>
              <w:rPr>
                <w:rFonts w:ascii="Verdana" w:hAnsi="Verdana"/>
                <w:sz w:val="22"/>
                <w:szCs w:val="22"/>
              </w:rPr>
            </w:pPr>
            <w:r w:rsidRPr="0001272E">
              <w:rPr>
                <w:rFonts w:ascii="Verdana" w:hAnsi="Verdana"/>
                <w:sz w:val="22"/>
                <w:szCs w:val="22"/>
              </w:rPr>
              <w:t xml:space="preserve">Next steps: </w:t>
            </w:r>
          </w:p>
          <w:p w:rsidR="0001272E" w:rsidRPr="0001272E" w:rsidRDefault="0001272E" w:rsidP="0001272E">
            <w:pPr>
              <w:pStyle w:val="BodyText"/>
              <w:numPr>
                <w:ilvl w:val="0"/>
                <w:numId w:val="11"/>
              </w:numPr>
              <w:spacing w:after="0" w:line="200" w:lineRule="atLeast"/>
              <w:ind w:left="1440"/>
              <w:rPr>
                <w:rFonts w:ascii="Verdana" w:hAnsi="Verdana"/>
                <w:sz w:val="22"/>
                <w:szCs w:val="22"/>
              </w:rPr>
            </w:pPr>
            <w:r w:rsidRPr="0001272E">
              <w:rPr>
                <w:rFonts w:ascii="Verdana" w:hAnsi="Verdana"/>
                <w:sz w:val="22"/>
                <w:szCs w:val="22"/>
              </w:rPr>
              <w:t>build the evidence base</w:t>
            </w:r>
          </w:p>
          <w:p w:rsidR="0001272E" w:rsidRPr="0001272E" w:rsidRDefault="0001272E" w:rsidP="0001272E">
            <w:pPr>
              <w:pStyle w:val="BodyText"/>
              <w:numPr>
                <w:ilvl w:val="0"/>
                <w:numId w:val="11"/>
              </w:numPr>
              <w:spacing w:after="0" w:line="200" w:lineRule="atLeast"/>
              <w:ind w:left="1440"/>
              <w:rPr>
                <w:rFonts w:ascii="Verdana" w:hAnsi="Verdana"/>
              </w:rPr>
            </w:pPr>
            <w:proofErr w:type="gramStart"/>
            <w:r w:rsidRPr="0001272E">
              <w:rPr>
                <w:rFonts w:ascii="Verdana" w:hAnsi="Verdana"/>
                <w:sz w:val="22"/>
                <w:szCs w:val="22"/>
              </w:rPr>
              <w:t>establish</w:t>
            </w:r>
            <w:proofErr w:type="gramEnd"/>
            <w:r w:rsidRPr="0001272E">
              <w:rPr>
                <w:rFonts w:ascii="Verdana" w:hAnsi="Verdana"/>
                <w:sz w:val="22"/>
                <w:szCs w:val="22"/>
              </w:rPr>
              <w:t xml:space="preserve"> sub-groups. </w:t>
            </w:r>
          </w:p>
          <w:p w:rsidR="0001272E" w:rsidRPr="0001272E" w:rsidRDefault="0001272E" w:rsidP="00D01EDB">
            <w:pPr>
              <w:spacing w:after="0" w:line="200" w:lineRule="atLeast"/>
              <w:rPr>
                <w:rFonts w:ascii="Verdana" w:hAnsi="Verdana"/>
              </w:rPr>
            </w:pPr>
          </w:p>
        </w:tc>
      </w:tr>
      <w:tr w:rsidR="0001272E" w:rsidRPr="0001272E" w:rsidTr="0001272E">
        <w:tc>
          <w:tcPr>
            <w:tcW w:w="1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72E" w:rsidRPr="0001272E" w:rsidRDefault="0001272E" w:rsidP="00D01EDB">
            <w:pPr>
              <w:spacing w:after="0" w:line="200" w:lineRule="atLeast"/>
              <w:rPr>
                <w:rFonts w:ascii="Verdana" w:hAnsi="Verdana" w:cs="ArialMT"/>
                <w:sz w:val="24"/>
              </w:rPr>
            </w:pPr>
            <w:r w:rsidRPr="0001272E">
              <w:rPr>
                <w:rFonts w:ascii="Verdana" w:hAnsi="Verdana"/>
              </w:rPr>
              <w:t>6.</w:t>
            </w:r>
          </w:p>
        </w:tc>
        <w:tc>
          <w:tcPr>
            <w:tcW w:w="8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72E" w:rsidRPr="0001272E" w:rsidRDefault="0001272E" w:rsidP="00D01EDB">
            <w:pPr>
              <w:pStyle w:val="BodyText"/>
              <w:spacing w:after="0" w:line="200" w:lineRule="atLeast"/>
              <w:rPr>
                <w:rFonts w:ascii="Verdana" w:hAnsi="Verdana"/>
              </w:rPr>
            </w:pPr>
            <w:r w:rsidRPr="0001272E">
              <w:rPr>
                <w:rFonts w:ascii="Verdana" w:hAnsi="Verdana" w:cs="ArialMT"/>
                <w:sz w:val="24"/>
              </w:rPr>
              <w:t xml:space="preserve">Briefing Consultants </w:t>
            </w:r>
          </w:p>
          <w:p w:rsidR="0001272E" w:rsidRPr="0001272E" w:rsidRDefault="0001272E" w:rsidP="0001272E">
            <w:pPr>
              <w:widowControl w:val="0"/>
              <w:numPr>
                <w:ilvl w:val="0"/>
                <w:numId w:val="12"/>
              </w:numPr>
              <w:suppressAutoHyphens/>
              <w:spacing w:after="0" w:line="200" w:lineRule="atLeast"/>
              <w:rPr>
                <w:rFonts w:ascii="Verdana" w:hAnsi="Verdana"/>
              </w:rPr>
            </w:pPr>
            <w:r w:rsidRPr="0001272E">
              <w:rPr>
                <w:rFonts w:ascii="Verdana" w:hAnsi="Verdana"/>
              </w:rPr>
              <w:t xml:space="preserve">SB-F Reported contact with Plymouth University Business School towards a PHD Student to do statistical analysis on the data from surveys.  To liaise and prepare brief.  ACTION: SB-F </w:t>
            </w:r>
          </w:p>
          <w:p w:rsidR="0001272E" w:rsidRPr="0001272E" w:rsidRDefault="0001272E" w:rsidP="0001272E">
            <w:pPr>
              <w:widowControl w:val="0"/>
              <w:numPr>
                <w:ilvl w:val="0"/>
                <w:numId w:val="12"/>
              </w:numPr>
              <w:suppressAutoHyphens/>
              <w:spacing w:after="0" w:line="200" w:lineRule="atLeast"/>
              <w:rPr>
                <w:rFonts w:ascii="Verdana" w:hAnsi="Verdana"/>
              </w:rPr>
            </w:pPr>
            <w:r w:rsidRPr="0001272E">
              <w:rPr>
                <w:rFonts w:ascii="Verdana" w:hAnsi="Verdana"/>
              </w:rPr>
              <w:t>Preparation of evidence base by simila</w:t>
            </w:r>
            <w:r w:rsidRPr="0001272E">
              <w:rPr>
                <w:rFonts w:ascii="Verdana" w:hAnsi="Verdana"/>
              </w:rPr>
              <w:t>r means</w:t>
            </w:r>
            <w:r w:rsidRPr="0001272E">
              <w:rPr>
                <w:rFonts w:ascii="Verdana" w:hAnsi="Verdana"/>
              </w:rPr>
              <w:t>?  Research faculty and Supervisor possibilities, or employ consultant?  Plus possible input from NP team? ACTION: SB-F</w:t>
            </w:r>
          </w:p>
        </w:tc>
      </w:tr>
      <w:tr w:rsidR="0001272E" w:rsidRPr="0001272E" w:rsidTr="0001272E">
        <w:tc>
          <w:tcPr>
            <w:tcW w:w="1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72E" w:rsidRPr="0001272E" w:rsidRDefault="0001272E" w:rsidP="00D01EDB">
            <w:pPr>
              <w:spacing w:after="0" w:line="200" w:lineRule="atLeast"/>
              <w:rPr>
                <w:rFonts w:ascii="Verdana" w:hAnsi="Verdana"/>
                <w:sz w:val="24"/>
              </w:rPr>
            </w:pPr>
            <w:r w:rsidRPr="0001272E">
              <w:rPr>
                <w:rFonts w:ascii="Verdana" w:hAnsi="Verdana"/>
              </w:rPr>
              <w:t>7.</w:t>
            </w:r>
          </w:p>
        </w:tc>
        <w:tc>
          <w:tcPr>
            <w:tcW w:w="8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72E" w:rsidRPr="0001272E" w:rsidRDefault="0001272E" w:rsidP="00D01EDB">
            <w:pPr>
              <w:pStyle w:val="BodyText"/>
              <w:spacing w:after="0" w:line="200" w:lineRule="atLeast"/>
              <w:rPr>
                <w:rFonts w:ascii="Verdana" w:hAnsi="Verdana"/>
                <w:sz w:val="22"/>
                <w:szCs w:val="22"/>
              </w:rPr>
            </w:pPr>
            <w:r w:rsidRPr="0001272E">
              <w:rPr>
                <w:rFonts w:ascii="Verdana" w:hAnsi="Verdana"/>
                <w:sz w:val="24"/>
              </w:rPr>
              <w:t>Briefing Sub-Groups</w:t>
            </w:r>
          </w:p>
          <w:p w:rsidR="0001272E" w:rsidRPr="0001272E" w:rsidRDefault="0001272E" w:rsidP="0001272E">
            <w:pPr>
              <w:pStyle w:val="BodyText"/>
              <w:numPr>
                <w:ilvl w:val="0"/>
                <w:numId w:val="13"/>
              </w:numPr>
              <w:spacing w:after="0" w:line="200" w:lineRule="atLeast"/>
              <w:rPr>
                <w:rFonts w:ascii="Verdana" w:hAnsi="Verdana"/>
                <w:sz w:val="22"/>
                <w:szCs w:val="22"/>
              </w:rPr>
            </w:pPr>
            <w:r w:rsidRPr="0001272E">
              <w:rPr>
                <w:rFonts w:ascii="Verdana" w:hAnsi="Verdana"/>
                <w:sz w:val="22"/>
                <w:szCs w:val="22"/>
              </w:rPr>
              <w:t>Write Principles and Policy for the sub-groups in draft brief.  ACTION: SB-F</w:t>
            </w:r>
          </w:p>
          <w:p w:rsidR="0001272E" w:rsidRPr="0001272E" w:rsidRDefault="0001272E" w:rsidP="0001272E">
            <w:pPr>
              <w:pStyle w:val="BodyText"/>
              <w:spacing w:after="0" w:line="200" w:lineRule="atLeast"/>
              <w:ind w:left="720"/>
              <w:rPr>
                <w:rFonts w:ascii="Verdana" w:hAnsi="Verdana"/>
                <w:sz w:val="22"/>
                <w:szCs w:val="22"/>
              </w:rPr>
            </w:pPr>
          </w:p>
        </w:tc>
      </w:tr>
      <w:tr w:rsidR="0001272E" w:rsidRPr="0001272E" w:rsidTr="0001272E">
        <w:tc>
          <w:tcPr>
            <w:tcW w:w="1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72E" w:rsidRPr="0001272E" w:rsidRDefault="0001272E" w:rsidP="00D01EDB">
            <w:pPr>
              <w:spacing w:after="0" w:line="200" w:lineRule="atLeast"/>
              <w:rPr>
                <w:rFonts w:ascii="Verdana" w:hAnsi="Verdana"/>
              </w:rPr>
            </w:pPr>
            <w:r w:rsidRPr="0001272E">
              <w:rPr>
                <w:rFonts w:ascii="Verdana" w:hAnsi="Verdana"/>
              </w:rPr>
              <w:t>8.</w:t>
            </w:r>
          </w:p>
          <w:p w:rsidR="0001272E" w:rsidRPr="0001272E" w:rsidRDefault="0001272E" w:rsidP="00D01EDB">
            <w:pPr>
              <w:spacing w:after="0" w:line="200" w:lineRule="atLeast"/>
              <w:rPr>
                <w:rFonts w:ascii="Verdana" w:hAnsi="Verdana"/>
              </w:rPr>
            </w:pPr>
          </w:p>
          <w:p w:rsidR="0001272E" w:rsidRPr="0001272E" w:rsidRDefault="0001272E" w:rsidP="00D01EDB">
            <w:pPr>
              <w:spacing w:after="0" w:line="200" w:lineRule="atLeast"/>
              <w:rPr>
                <w:rFonts w:ascii="Verdana" w:hAnsi="Verdana"/>
              </w:rPr>
            </w:pPr>
          </w:p>
        </w:tc>
        <w:tc>
          <w:tcPr>
            <w:tcW w:w="8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72E" w:rsidRPr="0001272E" w:rsidRDefault="0001272E" w:rsidP="00D01EDB">
            <w:pPr>
              <w:pStyle w:val="BodyText"/>
              <w:spacing w:after="0" w:line="200" w:lineRule="atLeast"/>
              <w:rPr>
                <w:rFonts w:ascii="Verdana" w:hAnsi="Verdana"/>
                <w:sz w:val="22"/>
                <w:szCs w:val="22"/>
              </w:rPr>
            </w:pPr>
            <w:r w:rsidRPr="0001272E">
              <w:rPr>
                <w:rFonts w:ascii="Verdana" w:hAnsi="Verdana"/>
                <w:sz w:val="24"/>
              </w:rPr>
              <w:t>Volunteer evening feedback and Recruitment</w:t>
            </w:r>
          </w:p>
          <w:p w:rsidR="0001272E" w:rsidRPr="0001272E" w:rsidRDefault="0001272E" w:rsidP="0001272E">
            <w:pPr>
              <w:pStyle w:val="BodyText"/>
              <w:numPr>
                <w:ilvl w:val="0"/>
                <w:numId w:val="8"/>
              </w:numPr>
              <w:tabs>
                <w:tab w:val="left" w:pos="720"/>
              </w:tabs>
              <w:spacing w:after="0" w:line="200" w:lineRule="atLeast"/>
              <w:rPr>
                <w:rFonts w:ascii="Verdana" w:hAnsi="Verdana"/>
                <w:sz w:val="22"/>
                <w:szCs w:val="22"/>
              </w:rPr>
            </w:pPr>
            <w:r w:rsidRPr="0001272E">
              <w:rPr>
                <w:rFonts w:ascii="Verdana" w:hAnsi="Verdana"/>
                <w:sz w:val="22"/>
                <w:szCs w:val="22"/>
              </w:rPr>
              <w:t xml:space="preserve">Write and circulate Press Release for volunteers for working groups  ACTION: </w:t>
            </w:r>
            <w:proofErr w:type="spellStart"/>
            <w:r w:rsidRPr="0001272E">
              <w:rPr>
                <w:rFonts w:ascii="Verdana" w:hAnsi="Verdana"/>
                <w:sz w:val="22"/>
                <w:szCs w:val="22"/>
              </w:rPr>
              <w:t>JS</w:t>
            </w:r>
            <w:proofErr w:type="spellEnd"/>
            <w:r w:rsidRPr="0001272E">
              <w:rPr>
                <w:rFonts w:ascii="Verdana" w:hAnsi="Verdana"/>
                <w:sz w:val="22"/>
                <w:szCs w:val="22"/>
              </w:rPr>
              <w:t xml:space="preserve"> &amp; SB-F</w:t>
            </w:r>
          </w:p>
          <w:p w:rsidR="0001272E" w:rsidRPr="0001272E" w:rsidRDefault="0001272E" w:rsidP="0001272E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uppressAutoHyphens/>
              <w:spacing w:after="0" w:line="200" w:lineRule="atLeast"/>
              <w:rPr>
                <w:rFonts w:ascii="Verdana" w:hAnsi="Verdana"/>
              </w:rPr>
            </w:pPr>
            <w:r w:rsidRPr="0001272E">
              <w:rPr>
                <w:rFonts w:ascii="Verdana" w:hAnsi="Verdana"/>
              </w:rPr>
              <w:t xml:space="preserve">Contact details for potential chairs to </w:t>
            </w:r>
            <w:proofErr w:type="spellStart"/>
            <w:r w:rsidRPr="0001272E">
              <w:rPr>
                <w:rFonts w:ascii="Verdana" w:hAnsi="Verdana"/>
              </w:rPr>
              <w:t>JS</w:t>
            </w:r>
            <w:proofErr w:type="spellEnd"/>
            <w:r w:rsidRPr="0001272E">
              <w:rPr>
                <w:rFonts w:ascii="Verdana" w:hAnsi="Verdana"/>
              </w:rPr>
              <w:t xml:space="preserve">. </w:t>
            </w:r>
            <w:proofErr w:type="spellStart"/>
            <w:r w:rsidRPr="0001272E">
              <w:rPr>
                <w:rFonts w:ascii="Verdana" w:hAnsi="Verdana"/>
              </w:rPr>
              <w:t>JS</w:t>
            </w:r>
            <w:proofErr w:type="spellEnd"/>
            <w:r w:rsidRPr="0001272E">
              <w:rPr>
                <w:rFonts w:ascii="Verdana" w:hAnsi="Verdana"/>
              </w:rPr>
              <w:t xml:space="preserve"> to co-ordinate. ACTION: </w:t>
            </w:r>
            <w:proofErr w:type="spellStart"/>
            <w:r w:rsidRPr="0001272E">
              <w:rPr>
                <w:rFonts w:ascii="Verdana" w:hAnsi="Verdana"/>
              </w:rPr>
              <w:t>JS</w:t>
            </w:r>
            <w:proofErr w:type="spellEnd"/>
          </w:p>
          <w:p w:rsidR="0001272E" w:rsidRPr="0001272E" w:rsidRDefault="0001272E" w:rsidP="0001272E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uppressAutoHyphens/>
              <w:spacing w:after="0" w:line="200" w:lineRule="atLeast"/>
              <w:rPr>
                <w:rFonts w:ascii="Verdana" w:hAnsi="Verdana"/>
              </w:rPr>
            </w:pPr>
            <w:r w:rsidRPr="0001272E">
              <w:rPr>
                <w:rFonts w:ascii="Verdana" w:hAnsi="Verdana"/>
              </w:rPr>
              <w:t>Plan Volunteer evening</w:t>
            </w:r>
          </w:p>
        </w:tc>
      </w:tr>
      <w:tr w:rsidR="0001272E" w:rsidRPr="0001272E" w:rsidTr="0001272E">
        <w:tc>
          <w:tcPr>
            <w:tcW w:w="1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72E" w:rsidRPr="0001272E" w:rsidRDefault="0001272E" w:rsidP="00D01EDB">
            <w:pPr>
              <w:spacing w:after="0" w:line="200" w:lineRule="atLeast"/>
              <w:rPr>
                <w:rFonts w:ascii="Verdana" w:hAnsi="Verdana"/>
                <w:sz w:val="24"/>
              </w:rPr>
            </w:pPr>
            <w:r w:rsidRPr="0001272E">
              <w:rPr>
                <w:rFonts w:ascii="Verdana" w:hAnsi="Verdana"/>
              </w:rPr>
              <w:t>9</w:t>
            </w:r>
          </w:p>
        </w:tc>
        <w:tc>
          <w:tcPr>
            <w:tcW w:w="85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72E" w:rsidRPr="0001272E" w:rsidRDefault="0001272E" w:rsidP="00D01EDB">
            <w:pPr>
              <w:pStyle w:val="BodyText"/>
              <w:spacing w:after="0" w:line="200" w:lineRule="atLeast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01272E">
              <w:rPr>
                <w:rFonts w:ascii="Verdana" w:hAnsi="Verdana"/>
                <w:sz w:val="24"/>
              </w:rPr>
              <w:t>AOB</w:t>
            </w:r>
            <w:proofErr w:type="spellEnd"/>
          </w:p>
          <w:p w:rsidR="0001272E" w:rsidRPr="0001272E" w:rsidRDefault="0001272E" w:rsidP="0001272E">
            <w:pPr>
              <w:pStyle w:val="BodyText"/>
              <w:numPr>
                <w:ilvl w:val="0"/>
                <w:numId w:val="8"/>
              </w:numPr>
              <w:tabs>
                <w:tab w:val="left" w:pos="720"/>
              </w:tabs>
              <w:spacing w:after="0" w:line="200" w:lineRule="atLeast"/>
              <w:rPr>
                <w:rFonts w:ascii="Verdana" w:hAnsi="Verdana"/>
                <w:sz w:val="24"/>
              </w:rPr>
            </w:pPr>
            <w:r w:rsidRPr="0001272E">
              <w:rPr>
                <w:rFonts w:ascii="Verdana" w:hAnsi="Verdana"/>
                <w:sz w:val="22"/>
                <w:szCs w:val="22"/>
              </w:rPr>
              <w:t>None noted</w:t>
            </w:r>
          </w:p>
          <w:p w:rsidR="0001272E" w:rsidRPr="0001272E" w:rsidRDefault="0001272E" w:rsidP="0001272E">
            <w:pPr>
              <w:pStyle w:val="BodyText"/>
              <w:numPr>
                <w:ilvl w:val="0"/>
                <w:numId w:val="8"/>
              </w:numPr>
              <w:tabs>
                <w:tab w:val="left" w:pos="0"/>
              </w:tabs>
              <w:spacing w:after="0" w:line="200" w:lineRule="atLeast"/>
              <w:ind w:left="0"/>
              <w:rPr>
                <w:rFonts w:ascii="Verdana" w:hAnsi="Verdana"/>
                <w:sz w:val="24"/>
              </w:rPr>
            </w:pPr>
          </w:p>
        </w:tc>
      </w:tr>
      <w:tr w:rsidR="0001272E" w:rsidRPr="0001272E" w:rsidTr="0001272E">
        <w:tc>
          <w:tcPr>
            <w:tcW w:w="1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72E" w:rsidRPr="0001272E" w:rsidRDefault="0001272E" w:rsidP="00D01EDB">
            <w:pPr>
              <w:spacing w:after="0" w:line="200" w:lineRule="atLeast"/>
              <w:rPr>
                <w:rFonts w:ascii="Verdana" w:hAnsi="Verdana"/>
                <w:sz w:val="24"/>
              </w:rPr>
            </w:pPr>
            <w:r w:rsidRPr="0001272E">
              <w:rPr>
                <w:rFonts w:ascii="Verdana" w:hAnsi="Verdana"/>
              </w:rPr>
              <w:t>10</w:t>
            </w:r>
          </w:p>
        </w:tc>
        <w:tc>
          <w:tcPr>
            <w:tcW w:w="85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72E" w:rsidRPr="0001272E" w:rsidRDefault="0001272E" w:rsidP="00D01EDB">
            <w:pPr>
              <w:pStyle w:val="BodyText"/>
              <w:spacing w:after="0" w:line="200" w:lineRule="atLeast"/>
              <w:rPr>
                <w:rFonts w:ascii="Verdana" w:hAnsi="Verdana"/>
                <w:sz w:val="22"/>
                <w:szCs w:val="22"/>
              </w:rPr>
            </w:pPr>
            <w:r w:rsidRPr="0001272E">
              <w:rPr>
                <w:rFonts w:ascii="Verdana" w:hAnsi="Verdana"/>
                <w:sz w:val="24"/>
              </w:rPr>
              <w:t>Notes of actions agreed</w:t>
            </w:r>
          </w:p>
          <w:p w:rsidR="0001272E" w:rsidRPr="0001272E" w:rsidRDefault="0001272E" w:rsidP="0001272E">
            <w:pPr>
              <w:pStyle w:val="BodyText"/>
              <w:numPr>
                <w:ilvl w:val="0"/>
                <w:numId w:val="8"/>
              </w:numPr>
              <w:tabs>
                <w:tab w:val="left" w:pos="720"/>
              </w:tabs>
              <w:spacing w:after="0" w:line="200" w:lineRule="atLeast"/>
              <w:rPr>
                <w:rFonts w:ascii="Verdana" w:hAnsi="Verdana"/>
                <w:sz w:val="22"/>
                <w:szCs w:val="22"/>
              </w:rPr>
            </w:pPr>
            <w:r w:rsidRPr="0001272E">
              <w:rPr>
                <w:rFonts w:ascii="Verdana" w:hAnsi="Verdana"/>
                <w:sz w:val="22"/>
                <w:szCs w:val="22"/>
              </w:rPr>
              <w:t xml:space="preserve">Feedback press release on </w:t>
            </w:r>
            <w:proofErr w:type="gramStart"/>
            <w:r w:rsidRPr="0001272E">
              <w:rPr>
                <w:rFonts w:ascii="Verdana" w:hAnsi="Verdana"/>
                <w:sz w:val="22"/>
                <w:szCs w:val="22"/>
              </w:rPr>
              <w:t>consultation  and</w:t>
            </w:r>
            <w:proofErr w:type="gramEnd"/>
            <w:r w:rsidRPr="0001272E">
              <w:rPr>
                <w:rFonts w:ascii="Verdana" w:hAnsi="Verdana"/>
                <w:sz w:val="22"/>
                <w:szCs w:val="22"/>
              </w:rPr>
              <w:t xml:space="preserve"> asking volunteers to come forward by contact with Town Council/website. ACTION:  </w:t>
            </w:r>
            <w:proofErr w:type="spellStart"/>
            <w:r w:rsidRPr="0001272E">
              <w:rPr>
                <w:rFonts w:ascii="Verdana" w:hAnsi="Verdana"/>
                <w:sz w:val="22"/>
                <w:szCs w:val="22"/>
              </w:rPr>
              <w:t>JS</w:t>
            </w:r>
            <w:proofErr w:type="spellEnd"/>
            <w:r w:rsidRPr="0001272E">
              <w:rPr>
                <w:rFonts w:ascii="Verdana" w:hAnsi="Verdana"/>
                <w:sz w:val="22"/>
                <w:szCs w:val="22"/>
              </w:rPr>
              <w:t xml:space="preserve">, SB-F &amp; </w:t>
            </w:r>
            <w:proofErr w:type="spellStart"/>
            <w:r w:rsidRPr="0001272E">
              <w:rPr>
                <w:rFonts w:ascii="Verdana" w:hAnsi="Verdana"/>
                <w:sz w:val="22"/>
                <w:szCs w:val="22"/>
              </w:rPr>
              <w:t>SV</w:t>
            </w:r>
            <w:proofErr w:type="spellEnd"/>
          </w:p>
          <w:p w:rsidR="0001272E" w:rsidRPr="0001272E" w:rsidRDefault="0001272E" w:rsidP="0001272E">
            <w:pPr>
              <w:pStyle w:val="BodyText"/>
              <w:numPr>
                <w:ilvl w:val="0"/>
                <w:numId w:val="8"/>
              </w:numPr>
              <w:tabs>
                <w:tab w:val="left" w:pos="720"/>
              </w:tabs>
              <w:spacing w:after="0" w:line="200" w:lineRule="atLeast"/>
              <w:rPr>
                <w:rFonts w:ascii="Verdana" w:hAnsi="Verdana"/>
                <w:sz w:val="22"/>
                <w:szCs w:val="22"/>
              </w:rPr>
            </w:pPr>
            <w:r w:rsidRPr="0001272E">
              <w:rPr>
                <w:rFonts w:ascii="Verdana" w:hAnsi="Verdana"/>
                <w:sz w:val="22"/>
                <w:szCs w:val="22"/>
              </w:rPr>
              <w:t>Respond to Plymouth Business School re analysis and enquire re evidence base work. ACTION: SB-F</w:t>
            </w:r>
          </w:p>
          <w:p w:rsidR="0001272E" w:rsidRPr="0001272E" w:rsidRDefault="0001272E" w:rsidP="0001272E">
            <w:pPr>
              <w:pStyle w:val="BodyText"/>
              <w:numPr>
                <w:ilvl w:val="0"/>
                <w:numId w:val="8"/>
              </w:numPr>
              <w:tabs>
                <w:tab w:val="left" w:pos="720"/>
              </w:tabs>
              <w:spacing w:after="0" w:line="200" w:lineRule="atLeast"/>
              <w:rPr>
                <w:rFonts w:ascii="Verdana" w:hAnsi="Verdana"/>
                <w:sz w:val="22"/>
                <w:szCs w:val="22"/>
              </w:rPr>
            </w:pPr>
            <w:r w:rsidRPr="0001272E">
              <w:rPr>
                <w:rFonts w:ascii="Verdana" w:hAnsi="Verdana"/>
                <w:sz w:val="22"/>
                <w:szCs w:val="22"/>
              </w:rPr>
              <w:t xml:space="preserve">Working Groups x 4. Potential candidates for chairs co-ordinate and discuss. ACTION: SB-F &amp; </w:t>
            </w:r>
            <w:proofErr w:type="spellStart"/>
            <w:r w:rsidRPr="0001272E">
              <w:rPr>
                <w:rFonts w:ascii="Verdana" w:hAnsi="Verdana"/>
                <w:sz w:val="22"/>
                <w:szCs w:val="22"/>
              </w:rPr>
              <w:t>JS</w:t>
            </w:r>
            <w:proofErr w:type="spellEnd"/>
            <w:r w:rsidRPr="0001272E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01272E" w:rsidRPr="0001272E" w:rsidRDefault="0001272E" w:rsidP="0001272E">
            <w:pPr>
              <w:pStyle w:val="BodyText"/>
              <w:numPr>
                <w:ilvl w:val="0"/>
                <w:numId w:val="8"/>
              </w:numPr>
              <w:tabs>
                <w:tab w:val="left" w:pos="720"/>
              </w:tabs>
              <w:spacing w:after="0" w:line="200" w:lineRule="atLeast"/>
              <w:rPr>
                <w:rFonts w:ascii="Verdana" w:hAnsi="Verdana"/>
                <w:sz w:val="22"/>
                <w:szCs w:val="22"/>
              </w:rPr>
            </w:pPr>
            <w:r w:rsidRPr="0001272E">
              <w:rPr>
                <w:rFonts w:ascii="Verdana" w:hAnsi="Verdana"/>
                <w:sz w:val="22"/>
                <w:szCs w:val="22"/>
              </w:rPr>
              <w:t xml:space="preserve">Analysis of survey results. ACTION: </w:t>
            </w:r>
            <w:proofErr w:type="spellStart"/>
            <w:r w:rsidRPr="0001272E">
              <w:rPr>
                <w:rFonts w:ascii="Verdana" w:hAnsi="Verdana"/>
                <w:sz w:val="22"/>
                <w:szCs w:val="22"/>
              </w:rPr>
              <w:t>JS</w:t>
            </w:r>
            <w:proofErr w:type="spellEnd"/>
            <w:r w:rsidRPr="0001272E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Pr="0001272E">
              <w:rPr>
                <w:rFonts w:ascii="Verdana" w:hAnsi="Verdana"/>
                <w:sz w:val="22"/>
                <w:szCs w:val="22"/>
              </w:rPr>
              <w:t>RB</w:t>
            </w:r>
            <w:proofErr w:type="spellEnd"/>
            <w:r w:rsidRPr="0001272E">
              <w:rPr>
                <w:rFonts w:ascii="Verdana" w:hAnsi="Verdana"/>
                <w:sz w:val="22"/>
                <w:szCs w:val="22"/>
              </w:rPr>
              <w:t xml:space="preserve">, SB-F, </w:t>
            </w:r>
            <w:proofErr w:type="spellStart"/>
            <w:r w:rsidRPr="0001272E">
              <w:rPr>
                <w:rFonts w:ascii="Verdana" w:hAnsi="Verdana"/>
                <w:sz w:val="22"/>
                <w:szCs w:val="22"/>
              </w:rPr>
              <w:t>PLYM</w:t>
            </w:r>
            <w:proofErr w:type="spellEnd"/>
            <w:r w:rsidRPr="0001272E">
              <w:rPr>
                <w:rFonts w:ascii="Verdana" w:hAnsi="Verdana"/>
                <w:sz w:val="22"/>
                <w:szCs w:val="22"/>
              </w:rPr>
              <w:t xml:space="preserve"> Bus School. </w:t>
            </w:r>
          </w:p>
          <w:p w:rsidR="0001272E" w:rsidRPr="0001272E" w:rsidRDefault="0001272E" w:rsidP="0001272E">
            <w:pPr>
              <w:pStyle w:val="BodyText"/>
              <w:numPr>
                <w:ilvl w:val="0"/>
                <w:numId w:val="8"/>
              </w:numPr>
              <w:tabs>
                <w:tab w:val="left" w:pos="720"/>
              </w:tabs>
              <w:spacing w:after="0" w:line="200" w:lineRule="atLeast"/>
              <w:rPr>
                <w:rFonts w:ascii="Verdana" w:hAnsi="Verdana"/>
                <w:sz w:val="22"/>
                <w:szCs w:val="22"/>
              </w:rPr>
            </w:pPr>
            <w:r w:rsidRPr="0001272E">
              <w:rPr>
                <w:rFonts w:ascii="Verdana" w:hAnsi="Verdana"/>
                <w:sz w:val="22"/>
                <w:szCs w:val="22"/>
              </w:rPr>
              <w:t xml:space="preserve">Filing space needed in office. ACTION: </w:t>
            </w:r>
            <w:proofErr w:type="spellStart"/>
            <w:r w:rsidRPr="0001272E">
              <w:rPr>
                <w:rFonts w:ascii="Verdana" w:hAnsi="Verdana"/>
                <w:sz w:val="22"/>
                <w:szCs w:val="22"/>
              </w:rPr>
              <w:t>SV</w:t>
            </w:r>
            <w:proofErr w:type="spellEnd"/>
            <w:r w:rsidRPr="0001272E">
              <w:rPr>
                <w:rFonts w:ascii="Verdana" w:hAnsi="Verdana"/>
                <w:sz w:val="22"/>
                <w:szCs w:val="22"/>
              </w:rPr>
              <w:t xml:space="preserve"> to create space. </w:t>
            </w:r>
          </w:p>
          <w:p w:rsidR="0001272E" w:rsidRPr="0001272E" w:rsidRDefault="0001272E" w:rsidP="0001272E">
            <w:pPr>
              <w:pStyle w:val="BodyText"/>
              <w:numPr>
                <w:ilvl w:val="0"/>
                <w:numId w:val="8"/>
              </w:numPr>
              <w:tabs>
                <w:tab w:val="left" w:pos="720"/>
              </w:tabs>
              <w:spacing w:after="0" w:line="200" w:lineRule="atLeast"/>
              <w:rPr>
                <w:rFonts w:ascii="Verdana" w:hAnsi="Verdana"/>
                <w:sz w:val="22"/>
                <w:szCs w:val="22"/>
              </w:rPr>
            </w:pPr>
            <w:r w:rsidRPr="0001272E">
              <w:rPr>
                <w:rFonts w:ascii="Verdana" w:hAnsi="Verdana"/>
                <w:sz w:val="22"/>
                <w:szCs w:val="22"/>
              </w:rPr>
              <w:t xml:space="preserve">Prepare brief for 4 groups: ACTION: SB-F with </w:t>
            </w:r>
            <w:proofErr w:type="spellStart"/>
            <w:r w:rsidRPr="0001272E">
              <w:rPr>
                <w:rFonts w:ascii="Verdana" w:hAnsi="Verdana"/>
                <w:sz w:val="22"/>
                <w:szCs w:val="22"/>
              </w:rPr>
              <w:t>JS</w:t>
            </w:r>
            <w:proofErr w:type="spellEnd"/>
          </w:p>
          <w:p w:rsidR="0001272E" w:rsidRPr="0001272E" w:rsidRDefault="0001272E" w:rsidP="0001272E">
            <w:pPr>
              <w:pStyle w:val="BodyText"/>
              <w:numPr>
                <w:ilvl w:val="0"/>
                <w:numId w:val="8"/>
              </w:numPr>
              <w:tabs>
                <w:tab w:val="left" w:pos="720"/>
              </w:tabs>
              <w:spacing w:after="0" w:line="200" w:lineRule="atLeast"/>
              <w:rPr>
                <w:rFonts w:ascii="Verdana" w:hAnsi="Verdana"/>
                <w:sz w:val="22"/>
                <w:szCs w:val="22"/>
              </w:rPr>
            </w:pPr>
            <w:r w:rsidRPr="0001272E">
              <w:rPr>
                <w:rFonts w:ascii="Verdana" w:hAnsi="Verdana"/>
                <w:sz w:val="22"/>
                <w:szCs w:val="22"/>
              </w:rPr>
              <w:t>Link FB to Website</w:t>
            </w:r>
          </w:p>
          <w:p w:rsidR="0001272E" w:rsidRPr="0001272E" w:rsidRDefault="0001272E" w:rsidP="0001272E">
            <w:pPr>
              <w:pStyle w:val="BodyText"/>
              <w:numPr>
                <w:ilvl w:val="0"/>
                <w:numId w:val="8"/>
              </w:numPr>
              <w:tabs>
                <w:tab w:val="left" w:pos="720"/>
              </w:tabs>
              <w:spacing w:after="0" w:line="200" w:lineRule="atLeast"/>
              <w:rPr>
                <w:rFonts w:ascii="Verdana" w:hAnsi="Verdana"/>
                <w:sz w:val="24"/>
              </w:rPr>
            </w:pPr>
            <w:r w:rsidRPr="0001272E">
              <w:rPr>
                <w:rFonts w:ascii="Verdana" w:hAnsi="Verdana"/>
                <w:sz w:val="22"/>
                <w:szCs w:val="22"/>
              </w:rPr>
              <w:t>PDF of survey graphs and date enter on website. ACTION: SB-F</w:t>
            </w:r>
          </w:p>
          <w:p w:rsidR="0001272E" w:rsidRPr="0001272E" w:rsidRDefault="0001272E" w:rsidP="0001272E">
            <w:pPr>
              <w:pStyle w:val="BodyText"/>
              <w:numPr>
                <w:ilvl w:val="0"/>
                <w:numId w:val="8"/>
              </w:numPr>
              <w:tabs>
                <w:tab w:val="left" w:pos="0"/>
              </w:tabs>
              <w:spacing w:after="0" w:line="200" w:lineRule="atLeast"/>
              <w:ind w:left="0"/>
              <w:rPr>
                <w:rFonts w:ascii="Verdana" w:hAnsi="Verdana"/>
                <w:sz w:val="24"/>
              </w:rPr>
            </w:pPr>
          </w:p>
        </w:tc>
      </w:tr>
      <w:tr w:rsidR="0001272E" w:rsidRPr="0001272E" w:rsidTr="0001272E">
        <w:tc>
          <w:tcPr>
            <w:tcW w:w="1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72E" w:rsidRPr="0001272E" w:rsidRDefault="0001272E" w:rsidP="00D01EDB">
            <w:pPr>
              <w:spacing w:after="0" w:line="200" w:lineRule="atLeast"/>
              <w:rPr>
                <w:rFonts w:ascii="Verdana" w:hAnsi="Verdana"/>
                <w:sz w:val="24"/>
              </w:rPr>
            </w:pPr>
            <w:r w:rsidRPr="0001272E">
              <w:rPr>
                <w:rFonts w:ascii="Verdana" w:hAnsi="Verdana"/>
              </w:rPr>
              <w:t>11</w:t>
            </w:r>
          </w:p>
        </w:tc>
        <w:tc>
          <w:tcPr>
            <w:tcW w:w="85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72E" w:rsidRPr="0001272E" w:rsidRDefault="0001272E" w:rsidP="00D01EDB">
            <w:pPr>
              <w:pStyle w:val="BodyText"/>
              <w:spacing w:after="0" w:line="200" w:lineRule="atLeast"/>
              <w:rPr>
                <w:rFonts w:ascii="Verdana" w:hAnsi="Verdana"/>
                <w:sz w:val="22"/>
                <w:szCs w:val="22"/>
              </w:rPr>
            </w:pPr>
            <w:r w:rsidRPr="0001272E">
              <w:rPr>
                <w:rFonts w:ascii="Verdana" w:hAnsi="Verdana"/>
                <w:sz w:val="24"/>
              </w:rPr>
              <w:t xml:space="preserve">Recommendations to Town Council </w:t>
            </w:r>
          </w:p>
          <w:p w:rsidR="0001272E" w:rsidRPr="0001272E" w:rsidRDefault="0001272E" w:rsidP="0001272E">
            <w:pPr>
              <w:pStyle w:val="BodyText"/>
              <w:numPr>
                <w:ilvl w:val="0"/>
                <w:numId w:val="8"/>
              </w:numPr>
              <w:tabs>
                <w:tab w:val="left" w:pos="720"/>
              </w:tabs>
              <w:spacing w:after="0" w:line="200" w:lineRule="atLeast"/>
              <w:rPr>
                <w:rFonts w:ascii="Verdana" w:hAnsi="Verdana"/>
                <w:sz w:val="24"/>
              </w:rPr>
            </w:pPr>
            <w:r w:rsidRPr="0001272E">
              <w:rPr>
                <w:rFonts w:ascii="Verdana" w:hAnsi="Verdana"/>
                <w:sz w:val="22"/>
                <w:szCs w:val="22"/>
              </w:rPr>
              <w:t xml:space="preserve">Verbal report on progress and receipt of grant aid to full council next week. ACTION: </w:t>
            </w:r>
            <w:proofErr w:type="spellStart"/>
            <w:r w:rsidRPr="0001272E">
              <w:rPr>
                <w:rFonts w:ascii="Verdana" w:hAnsi="Verdana"/>
                <w:sz w:val="22"/>
                <w:szCs w:val="22"/>
              </w:rPr>
              <w:t>JS</w:t>
            </w:r>
            <w:proofErr w:type="spellEnd"/>
          </w:p>
          <w:p w:rsidR="0001272E" w:rsidRPr="0001272E" w:rsidRDefault="0001272E" w:rsidP="0001272E">
            <w:pPr>
              <w:pStyle w:val="BodyText"/>
              <w:numPr>
                <w:ilvl w:val="0"/>
                <w:numId w:val="8"/>
              </w:numPr>
              <w:tabs>
                <w:tab w:val="left" w:pos="0"/>
              </w:tabs>
              <w:spacing w:after="0" w:line="200" w:lineRule="atLeast"/>
              <w:ind w:left="0"/>
              <w:rPr>
                <w:rFonts w:ascii="Verdana" w:hAnsi="Verdana"/>
                <w:sz w:val="24"/>
              </w:rPr>
            </w:pPr>
          </w:p>
        </w:tc>
      </w:tr>
      <w:tr w:rsidR="0001272E" w:rsidRPr="0001272E" w:rsidTr="0001272E">
        <w:tc>
          <w:tcPr>
            <w:tcW w:w="1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72E" w:rsidRPr="0001272E" w:rsidRDefault="0001272E" w:rsidP="00D01EDB">
            <w:pPr>
              <w:spacing w:after="0" w:line="200" w:lineRule="atLeast"/>
              <w:rPr>
                <w:rFonts w:ascii="Verdana" w:hAnsi="Verdana"/>
                <w:sz w:val="24"/>
              </w:rPr>
            </w:pPr>
            <w:r w:rsidRPr="0001272E">
              <w:rPr>
                <w:rFonts w:ascii="Verdana" w:hAnsi="Verdana"/>
              </w:rPr>
              <w:t>12</w:t>
            </w:r>
          </w:p>
        </w:tc>
        <w:tc>
          <w:tcPr>
            <w:tcW w:w="85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72E" w:rsidRPr="0001272E" w:rsidRDefault="0001272E" w:rsidP="00D01EDB">
            <w:pPr>
              <w:pStyle w:val="BodyText"/>
              <w:spacing w:after="0" w:line="200" w:lineRule="atLeast"/>
              <w:rPr>
                <w:rFonts w:ascii="Verdana" w:hAnsi="Verdana"/>
                <w:sz w:val="24"/>
              </w:rPr>
            </w:pPr>
            <w:r w:rsidRPr="0001272E">
              <w:rPr>
                <w:rFonts w:ascii="Verdana" w:hAnsi="Verdana"/>
                <w:sz w:val="24"/>
              </w:rPr>
              <w:t>Next Meetings</w:t>
            </w:r>
          </w:p>
          <w:p w:rsidR="0001272E" w:rsidRPr="0001272E" w:rsidRDefault="0001272E" w:rsidP="0001272E">
            <w:pPr>
              <w:pStyle w:val="BodyText"/>
              <w:numPr>
                <w:ilvl w:val="0"/>
                <w:numId w:val="8"/>
              </w:numPr>
              <w:tabs>
                <w:tab w:val="left" w:pos="720"/>
              </w:tabs>
              <w:spacing w:after="0" w:line="200" w:lineRule="atLeast"/>
              <w:rPr>
                <w:rFonts w:ascii="Verdana" w:hAnsi="Verdana"/>
                <w:sz w:val="24"/>
              </w:rPr>
            </w:pPr>
            <w:r w:rsidRPr="0001272E">
              <w:rPr>
                <w:rFonts w:ascii="Verdana" w:hAnsi="Verdana"/>
                <w:sz w:val="24"/>
              </w:rPr>
              <w:t>6 October</w:t>
            </w:r>
            <w:r w:rsidRPr="0001272E">
              <w:rPr>
                <w:rFonts w:ascii="Verdana" w:hAnsi="Verdana"/>
                <w:sz w:val="24"/>
              </w:rPr>
              <w:t xml:space="preserve"> (Cancelled)</w:t>
            </w:r>
          </w:p>
          <w:p w:rsidR="0001272E" w:rsidRPr="0001272E" w:rsidRDefault="0001272E" w:rsidP="0001272E">
            <w:pPr>
              <w:pStyle w:val="BodyText"/>
              <w:numPr>
                <w:ilvl w:val="0"/>
                <w:numId w:val="8"/>
              </w:numPr>
              <w:tabs>
                <w:tab w:val="left" w:pos="720"/>
              </w:tabs>
              <w:spacing w:after="0" w:line="200" w:lineRule="atLeast"/>
              <w:rPr>
                <w:rFonts w:ascii="Verdana" w:hAnsi="Verdana"/>
                <w:sz w:val="24"/>
              </w:rPr>
            </w:pPr>
            <w:r w:rsidRPr="0001272E">
              <w:rPr>
                <w:rFonts w:ascii="Verdana" w:hAnsi="Verdana"/>
                <w:sz w:val="24"/>
              </w:rPr>
              <w:lastRenderedPageBreak/>
              <w:t>3 November</w:t>
            </w:r>
            <w:r w:rsidRPr="0001272E">
              <w:rPr>
                <w:rFonts w:ascii="Verdana" w:hAnsi="Verdana"/>
                <w:sz w:val="24"/>
              </w:rPr>
              <w:t xml:space="preserve"> (Deferred to 10</w:t>
            </w:r>
            <w:r w:rsidRPr="0001272E">
              <w:rPr>
                <w:rFonts w:ascii="Verdana" w:hAnsi="Verdana"/>
                <w:sz w:val="24"/>
                <w:vertAlign w:val="superscript"/>
              </w:rPr>
              <w:t>th</w:t>
            </w:r>
            <w:r w:rsidRPr="0001272E">
              <w:rPr>
                <w:rFonts w:ascii="Verdana" w:hAnsi="Verdana"/>
                <w:sz w:val="24"/>
              </w:rPr>
              <w:t xml:space="preserve"> November)</w:t>
            </w:r>
          </w:p>
          <w:p w:rsidR="0001272E" w:rsidRPr="0001272E" w:rsidRDefault="0001272E" w:rsidP="0001272E">
            <w:pPr>
              <w:pStyle w:val="BodyText"/>
              <w:numPr>
                <w:ilvl w:val="0"/>
                <w:numId w:val="8"/>
              </w:numPr>
              <w:tabs>
                <w:tab w:val="left" w:pos="720"/>
              </w:tabs>
              <w:spacing w:after="0" w:line="200" w:lineRule="atLeast"/>
              <w:rPr>
                <w:rFonts w:ascii="Verdana" w:hAnsi="Verdana"/>
                <w:sz w:val="24"/>
              </w:rPr>
            </w:pPr>
            <w:r w:rsidRPr="0001272E">
              <w:rPr>
                <w:rFonts w:ascii="Verdana" w:hAnsi="Verdana"/>
                <w:sz w:val="24"/>
              </w:rPr>
              <w:t>1 December</w:t>
            </w:r>
          </w:p>
          <w:p w:rsidR="0001272E" w:rsidRPr="0001272E" w:rsidRDefault="0001272E" w:rsidP="00D01EDB">
            <w:pPr>
              <w:pStyle w:val="BodyText"/>
              <w:spacing w:after="0" w:line="200" w:lineRule="atLeast"/>
              <w:ind w:left="-720"/>
              <w:rPr>
                <w:rFonts w:ascii="Verdana" w:hAnsi="Verdana"/>
                <w:sz w:val="24"/>
              </w:rPr>
            </w:pPr>
          </w:p>
        </w:tc>
      </w:tr>
    </w:tbl>
    <w:p w:rsidR="006209C3" w:rsidRDefault="006209C3"/>
    <w:sectPr w:rsidR="006209C3" w:rsidSect="00141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RTF_Num 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RTF_Num 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9937656"/>
    <w:multiLevelType w:val="hybridMultilevel"/>
    <w:tmpl w:val="76924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30F90"/>
    <w:multiLevelType w:val="hybridMultilevel"/>
    <w:tmpl w:val="755CE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E4EC3"/>
    <w:multiLevelType w:val="hybridMultilevel"/>
    <w:tmpl w:val="959AB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53BED"/>
    <w:multiLevelType w:val="hybridMultilevel"/>
    <w:tmpl w:val="2CF66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146C4"/>
    <w:multiLevelType w:val="hybridMultilevel"/>
    <w:tmpl w:val="3518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3B"/>
    <w:rsid w:val="0001272E"/>
    <w:rsid w:val="0010021C"/>
    <w:rsid w:val="001410EE"/>
    <w:rsid w:val="00141F83"/>
    <w:rsid w:val="001A3FDE"/>
    <w:rsid w:val="003B0DDE"/>
    <w:rsid w:val="004664EF"/>
    <w:rsid w:val="00513BA0"/>
    <w:rsid w:val="005146D6"/>
    <w:rsid w:val="006209C3"/>
    <w:rsid w:val="00637916"/>
    <w:rsid w:val="0064052B"/>
    <w:rsid w:val="00662F31"/>
    <w:rsid w:val="00685AA5"/>
    <w:rsid w:val="00701433"/>
    <w:rsid w:val="00755154"/>
    <w:rsid w:val="007831DE"/>
    <w:rsid w:val="007A2004"/>
    <w:rsid w:val="007F3526"/>
    <w:rsid w:val="00821737"/>
    <w:rsid w:val="0090659A"/>
    <w:rsid w:val="009977FB"/>
    <w:rsid w:val="00A330EF"/>
    <w:rsid w:val="00A34DBE"/>
    <w:rsid w:val="00AE180E"/>
    <w:rsid w:val="00B96E7D"/>
    <w:rsid w:val="00BF77DD"/>
    <w:rsid w:val="00C30B00"/>
    <w:rsid w:val="00C8723B"/>
    <w:rsid w:val="00CE181D"/>
    <w:rsid w:val="00CE519E"/>
    <w:rsid w:val="00D75221"/>
    <w:rsid w:val="00D762BA"/>
    <w:rsid w:val="00DC0F9F"/>
    <w:rsid w:val="00E37A0B"/>
    <w:rsid w:val="00E61F4D"/>
    <w:rsid w:val="00E80C45"/>
    <w:rsid w:val="00EA329F"/>
    <w:rsid w:val="00F576C6"/>
    <w:rsid w:val="00F8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55E0BE-E09E-41D7-9989-4A5341A8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0E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23B"/>
    <w:pPr>
      <w:ind w:left="720"/>
      <w:contextualSpacing/>
    </w:pPr>
  </w:style>
  <w:style w:type="paragraph" w:customStyle="1" w:styleId="Body">
    <w:name w:val="Body"/>
    <w:rsid w:val="00662F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BodyText">
    <w:name w:val="Body Text"/>
    <w:basedOn w:val="Normal"/>
    <w:link w:val="BodyTextChar"/>
    <w:rsid w:val="0001272E"/>
    <w:pPr>
      <w:widowControl w:val="0"/>
      <w:suppressAutoHyphens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1272E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Steve Foster</cp:lastModifiedBy>
  <cp:revision>3</cp:revision>
  <dcterms:created xsi:type="dcterms:W3CDTF">2014-11-09T16:29:00Z</dcterms:created>
  <dcterms:modified xsi:type="dcterms:W3CDTF">2014-11-09T16:33:00Z</dcterms:modified>
</cp:coreProperties>
</file>